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77D" w:rsidRDefault="00A2777D" w:rsidP="00A2777D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54F2C332" wp14:editId="00373E98">
            <wp:extent cx="396734" cy="507073"/>
            <wp:effectExtent l="0" t="0" r="3810" b="762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93" cy="507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 Ромашкинское сельское поселение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образования Приозерский муниципальный район 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2"/>
      </w:tblGrid>
      <w:tr w:rsidR="00A2777D" w:rsidTr="00A2777D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A2777D" w:rsidRDefault="00A2777D">
            <w:pPr>
              <w:jc w:val="center"/>
              <w:rPr>
                <w:b/>
                <w:sz w:val="6"/>
                <w:szCs w:val="6"/>
              </w:rPr>
            </w:pPr>
          </w:p>
        </w:tc>
      </w:tr>
    </w:tbl>
    <w:p w:rsidR="00A2777D" w:rsidRDefault="00A2777D" w:rsidP="00A2777D">
      <w:pPr>
        <w:jc w:val="center"/>
        <w:rPr>
          <w:b/>
          <w:sz w:val="16"/>
          <w:szCs w:val="24"/>
        </w:rPr>
      </w:pPr>
    </w:p>
    <w:p w:rsidR="00A2777D" w:rsidRDefault="00A2777D" w:rsidP="00A2777D">
      <w:pPr>
        <w:jc w:val="center"/>
        <w:rPr>
          <w:b/>
          <w:sz w:val="28"/>
          <w:szCs w:val="24"/>
        </w:rPr>
      </w:pPr>
      <w:proofErr w:type="gramStart"/>
      <w:r>
        <w:rPr>
          <w:b/>
          <w:sz w:val="28"/>
          <w:szCs w:val="24"/>
        </w:rPr>
        <w:t>П</w:t>
      </w:r>
      <w:proofErr w:type="gramEnd"/>
      <w:r>
        <w:rPr>
          <w:b/>
          <w:sz w:val="28"/>
          <w:szCs w:val="24"/>
        </w:rPr>
        <w:t xml:space="preserve"> О С Т А </w:t>
      </w:r>
      <w:r w:rsidR="0073302A">
        <w:rPr>
          <w:b/>
          <w:sz w:val="28"/>
          <w:szCs w:val="24"/>
        </w:rPr>
        <w:t xml:space="preserve">Н О </w:t>
      </w:r>
      <w:r>
        <w:rPr>
          <w:b/>
          <w:sz w:val="28"/>
          <w:szCs w:val="24"/>
        </w:rPr>
        <w:t>В Л Е Н И Е</w:t>
      </w:r>
      <w:r w:rsidR="00382A86">
        <w:rPr>
          <w:b/>
          <w:sz w:val="28"/>
          <w:szCs w:val="24"/>
        </w:rPr>
        <w:t xml:space="preserve"> </w:t>
      </w:r>
    </w:p>
    <w:p w:rsidR="00A2777D" w:rsidRDefault="00A2777D" w:rsidP="00A2777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A2777D" w:rsidRDefault="00A2777D" w:rsidP="00A2777D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120F46">
        <w:rPr>
          <w:sz w:val="24"/>
          <w:szCs w:val="24"/>
        </w:rPr>
        <w:t xml:space="preserve">22 </w:t>
      </w:r>
      <w:r w:rsidR="00A8535F">
        <w:rPr>
          <w:sz w:val="24"/>
          <w:szCs w:val="24"/>
        </w:rPr>
        <w:t>февраля</w:t>
      </w:r>
      <w:r w:rsidR="003A7608">
        <w:rPr>
          <w:sz w:val="24"/>
          <w:szCs w:val="24"/>
        </w:rPr>
        <w:t xml:space="preserve"> </w:t>
      </w:r>
      <w:r w:rsidR="004D2F6C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12436A">
        <w:rPr>
          <w:sz w:val="24"/>
          <w:szCs w:val="24"/>
        </w:rPr>
        <w:t>8</w:t>
      </w:r>
      <w:r>
        <w:rPr>
          <w:sz w:val="24"/>
          <w:szCs w:val="24"/>
        </w:rPr>
        <w:t xml:space="preserve"> г</w:t>
      </w:r>
      <w:r w:rsidR="004D2F6C">
        <w:rPr>
          <w:sz w:val="24"/>
          <w:szCs w:val="24"/>
        </w:rPr>
        <w:t>ода</w:t>
      </w:r>
      <w:r>
        <w:rPr>
          <w:sz w:val="24"/>
          <w:szCs w:val="24"/>
        </w:rPr>
        <w:t xml:space="preserve">                                                                                               </w:t>
      </w:r>
      <w:r w:rsidR="004D2F6C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№</w:t>
      </w:r>
      <w:r w:rsidR="005B7679">
        <w:rPr>
          <w:sz w:val="24"/>
          <w:szCs w:val="24"/>
        </w:rPr>
        <w:t xml:space="preserve"> </w:t>
      </w:r>
      <w:r w:rsidR="00120F46">
        <w:rPr>
          <w:sz w:val="24"/>
          <w:szCs w:val="24"/>
        </w:rPr>
        <w:t>30</w:t>
      </w:r>
      <w:r>
        <w:rPr>
          <w:sz w:val="24"/>
          <w:szCs w:val="24"/>
        </w:rPr>
        <w:t xml:space="preserve">                          </w:t>
      </w:r>
    </w:p>
    <w:p w:rsidR="00A2777D" w:rsidRDefault="00A2777D" w:rsidP="00A2777D">
      <w:pPr>
        <w:rPr>
          <w:sz w:val="24"/>
          <w:szCs w:val="24"/>
        </w:rPr>
      </w:pPr>
    </w:p>
    <w:tbl>
      <w:tblPr>
        <w:tblW w:w="9620" w:type="dxa"/>
        <w:tblLayout w:type="fixed"/>
        <w:tblLook w:val="04A0" w:firstRow="1" w:lastRow="0" w:firstColumn="1" w:lastColumn="0" w:noHBand="0" w:noVBand="1"/>
      </w:tblPr>
      <w:tblGrid>
        <w:gridCol w:w="9620"/>
      </w:tblGrid>
      <w:tr w:rsidR="00A2777D" w:rsidRPr="00DD48F2" w:rsidTr="008B1822">
        <w:trPr>
          <w:trHeight w:val="1109"/>
        </w:trPr>
        <w:tc>
          <w:tcPr>
            <w:tcW w:w="9620" w:type="dxa"/>
            <w:hideMark/>
          </w:tcPr>
          <w:p w:rsidR="008B1822" w:rsidRPr="00DD48F2" w:rsidRDefault="00A2777D" w:rsidP="00DD48F2">
            <w:pPr>
              <w:pStyle w:val="af1"/>
              <w:widowControl/>
              <w:tabs>
                <w:tab w:val="left" w:pos="4980"/>
              </w:tabs>
              <w:spacing w:after="0"/>
              <w:jc w:val="center"/>
              <w:rPr>
                <w:b/>
                <w:color w:val="000000" w:themeColor="text1"/>
              </w:rPr>
            </w:pPr>
            <w:r w:rsidRPr="00DD48F2">
              <w:rPr>
                <w:b/>
                <w:color w:val="000000" w:themeColor="text1"/>
              </w:rPr>
              <w:t>«</w:t>
            </w:r>
            <w:r w:rsidR="00BC2CC8" w:rsidRPr="00DD48F2">
              <w:rPr>
                <w:b/>
                <w:color w:val="000000" w:themeColor="text1"/>
              </w:rPr>
              <w:t>Об утверждении</w:t>
            </w:r>
            <w:r w:rsidR="00DD48F2" w:rsidRPr="00DD48F2">
              <w:rPr>
                <w:rFonts w:cs="Times New Roman"/>
                <w:b/>
                <w:color w:val="000000"/>
              </w:rPr>
              <w:t xml:space="preserve">   положения о порядке выявления, учета бесхозяйного недвижимого имущества, находящегося на территории Ромашкинского сельского поселения Приозерского муниципального района Ленинградской области, и оформления его в муниципальную собственность</w:t>
            </w:r>
            <w:r w:rsidR="008B1822" w:rsidRPr="00DD48F2">
              <w:rPr>
                <w:b/>
                <w:color w:val="000000" w:themeColor="text1"/>
              </w:rPr>
              <w:t>»</w:t>
            </w:r>
          </w:p>
          <w:p w:rsidR="00A2777D" w:rsidRPr="00DD48F2" w:rsidRDefault="00A2777D" w:rsidP="00B8160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A2777D" w:rsidRPr="00DD48F2" w:rsidRDefault="00A2777D" w:rsidP="00B81605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D48F2" w:rsidRPr="00DD48F2" w:rsidRDefault="002A7807" w:rsidP="00DD48F2">
      <w:pPr>
        <w:pStyle w:val="af1"/>
        <w:widowControl/>
        <w:spacing w:after="0"/>
        <w:jc w:val="both"/>
      </w:pPr>
      <w:r w:rsidRPr="00DD48F2">
        <w:tab/>
      </w:r>
      <w:proofErr w:type="gramStart"/>
      <w:r w:rsidR="00DD48F2" w:rsidRPr="00DD48F2">
        <w:rPr>
          <w:rFonts w:cs="Times New Roman"/>
          <w:color w:val="000000"/>
        </w:rPr>
        <w:t>Руководствуясь Гражданским кодексом РФ, Федеральными законами от 13 июля 2015 года № 218-ФЗ «</w:t>
      </w:r>
      <w:r w:rsidR="00DD48F2" w:rsidRPr="00DD48F2">
        <w:rPr>
          <w:rFonts w:cs="Times New Roman"/>
          <w:color w:val="2D2D2D"/>
        </w:rPr>
        <w:t>О государственной регистрации недвижимости</w:t>
      </w:r>
      <w:r w:rsidR="00DD48F2" w:rsidRPr="00DD48F2">
        <w:rPr>
          <w:rFonts w:cs="Times New Roman"/>
          <w:color w:val="000000"/>
        </w:rPr>
        <w:t>», от 06 октября 2003 года № 131-ФЗ «Об общих принципах организации местного самоуправления в Российской Федерации», Порядком принятия на учет бесхозяйных недвижимых вещей, утвержденным Приказом Минэкономразвития Российской Федерации от 10.12.2015 № 931, Уставом муниципального образования Ромашкинское сельское поселение Приозерского муниципального района Ленинградской области, в целях урегулирования</w:t>
      </w:r>
      <w:proofErr w:type="gramEnd"/>
      <w:r w:rsidR="00DD48F2" w:rsidRPr="00DD48F2">
        <w:rPr>
          <w:rFonts w:cs="Times New Roman"/>
          <w:color w:val="000000"/>
        </w:rPr>
        <w:t xml:space="preserve"> вопросов, связанных с выявлением и учетом бесхозяйного недвижимого имущества, местная администрация</w:t>
      </w:r>
    </w:p>
    <w:p w:rsidR="00DD48F2" w:rsidRPr="00DD48F2" w:rsidRDefault="00DD48F2" w:rsidP="00DD48F2">
      <w:pPr>
        <w:pStyle w:val="af1"/>
        <w:widowControl/>
        <w:spacing w:after="0"/>
        <w:jc w:val="both"/>
      </w:pPr>
    </w:p>
    <w:p w:rsidR="00DD48F2" w:rsidRPr="00DD48F2" w:rsidRDefault="00DD48F2" w:rsidP="00DD48F2">
      <w:pPr>
        <w:pStyle w:val="af1"/>
        <w:widowControl/>
        <w:ind w:left="851" w:hanging="284"/>
        <w:jc w:val="center"/>
        <w:rPr>
          <w:rFonts w:cs="Times New Roman"/>
          <w:color w:val="000000"/>
        </w:rPr>
      </w:pPr>
      <w:r w:rsidRPr="00DD48F2">
        <w:rPr>
          <w:b/>
          <w:color w:val="000000"/>
        </w:rPr>
        <w:t>ПОСТАНОВЛЯЕТ:</w:t>
      </w:r>
    </w:p>
    <w:p w:rsidR="00DD48F2" w:rsidRPr="00DD48F2" w:rsidRDefault="00DD48F2" w:rsidP="00DD48F2">
      <w:pPr>
        <w:pStyle w:val="af1"/>
        <w:widowControl/>
        <w:numPr>
          <w:ilvl w:val="0"/>
          <w:numId w:val="33"/>
        </w:numPr>
        <w:tabs>
          <w:tab w:val="left" w:pos="0"/>
        </w:tabs>
        <w:spacing w:after="0"/>
        <w:ind w:firstLine="851"/>
        <w:jc w:val="both"/>
        <w:rPr>
          <w:rFonts w:cs="Times New Roman"/>
          <w:color w:val="000000"/>
        </w:rPr>
      </w:pPr>
      <w:r w:rsidRPr="00DD48F2">
        <w:rPr>
          <w:rFonts w:cs="Times New Roman"/>
          <w:color w:val="000000"/>
        </w:rPr>
        <w:t xml:space="preserve"> Утвердить Положение о порядке выявления и постановки на учет объектов бесхозяйного недвижимого имущества, находящегося на территории Ромашкинского сельского поселения Приозерского муниципального района Ленинградской области и оформления его в муниципальную собственность (Приложение).</w:t>
      </w:r>
    </w:p>
    <w:p w:rsidR="00DD48F2" w:rsidRPr="00DD48F2" w:rsidRDefault="00DD48F2" w:rsidP="00DD48F2">
      <w:pPr>
        <w:pStyle w:val="af1"/>
        <w:widowControl/>
        <w:numPr>
          <w:ilvl w:val="0"/>
          <w:numId w:val="33"/>
        </w:numPr>
        <w:tabs>
          <w:tab w:val="left" w:pos="0"/>
        </w:tabs>
        <w:spacing w:after="0"/>
        <w:ind w:firstLine="851"/>
        <w:jc w:val="both"/>
        <w:rPr>
          <w:rFonts w:cs="Times New Roman"/>
          <w:color w:val="000000"/>
        </w:rPr>
      </w:pPr>
      <w:r w:rsidRPr="00DD48F2">
        <w:rPr>
          <w:rFonts w:cs="Times New Roman"/>
          <w:color w:val="000000"/>
        </w:rPr>
        <w:t xml:space="preserve"> Настоящее постановление подлежит опубликованию на официальном сайте МО Ромашкинское сельское поселение в информационно-</w:t>
      </w:r>
      <w:proofErr w:type="spellStart"/>
      <w:r w:rsidRPr="00DD48F2">
        <w:rPr>
          <w:rFonts w:cs="Times New Roman"/>
          <w:color w:val="000000"/>
        </w:rPr>
        <w:t>телекомуникационной</w:t>
      </w:r>
      <w:proofErr w:type="spellEnd"/>
      <w:r w:rsidRPr="00DD48F2">
        <w:rPr>
          <w:rFonts w:cs="Times New Roman"/>
          <w:color w:val="000000"/>
        </w:rPr>
        <w:t xml:space="preserve"> сети Интернет по адресу </w:t>
      </w:r>
      <w:r w:rsidRPr="00DD48F2">
        <w:rPr>
          <w:rFonts w:cs="Times New Roman"/>
          <w:color w:val="000000"/>
          <w:u w:val="single"/>
        </w:rPr>
        <w:t>www.ромашкинское</w:t>
      </w:r>
      <w:proofErr w:type="gramStart"/>
      <w:r w:rsidRPr="00DD48F2">
        <w:rPr>
          <w:rFonts w:cs="Times New Roman"/>
          <w:color w:val="000000"/>
          <w:u w:val="single"/>
        </w:rPr>
        <w:t>.р</w:t>
      </w:r>
      <w:proofErr w:type="gramEnd"/>
      <w:r w:rsidRPr="00DD48F2">
        <w:rPr>
          <w:rFonts w:cs="Times New Roman"/>
          <w:color w:val="000000"/>
          <w:u w:val="single"/>
        </w:rPr>
        <w:t>ф</w:t>
      </w:r>
      <w:r w:rsidRPr="00DD48F2">
        <w:rPr>
          <w:rFonts w:cs="Times New Roman"/>
          <w:color w:val="000000"/>
        </w:rPr>
        <w:t xml:space="preserve"> и вступает в силу со дня его официального опубликования (обнародования). </w:t>
      </w:r>
    </w:p>
    <w:p w:rsidR="00DD48F2" w:rsidRPr="00DD48F2" w:rsidRDefault="00DD48F2" w:rsidP="00DD48F2">
      <w:pPr>
        <w:pStyle w:val="af1"/>
        <w:widowControl/>
        <w:numPr>
          <w:ilvl w:val="0"/>
          <w:numId w:val="33"/>
        </w:numPr>
        <w:tabs>
          <w:tab w:val="left" w:pos="0"/>
        </w:tabs>
        <w:spacing w:after="0"/>
        <w:ind w:firstLine="851"/>
        <w:jc w:val="both"/>
        <w:rPr>
          <w:rFonts w:cs="Times New Roman"/>
          <w:color w:val="000000"/>
        </w:rPr>
      </w:pPr>
      <w:r w:rsidRPr="00DD48F2">
        <w:rPr>
          <w:rFonts w:cs="Times New Roman"/>
          <w:color w:val="000000"/>
        </w:rPr>
        <w:t xml:space="preserve">Контроль над исполнением </w:t>
      </w:r>
      <w:proofErr w:type="gramStart"/>
      <w:r w:rsidRPr="00DD48F2">
        <w:rPr>
          <w:rFonts w:cs="Times New Roman"/>
          <w:color w:val="000000"/>
        </w:rPr>
        <w:t>да</w:t>
      </w:r>
      <w:r w:rsidRPr="00DD48F2">
        <w:t>нного</w:t>
      </w:r>
      <w:proofErr w:type="gramEnd"/>
      <w:r w:rsidRPr="00DD48F2">
        <w:t xml:space="preserve"> постановления оставляю за собой.</w:t>
      </w:r>
    </w:p>
    <w:p w:rsidR="00382A86" w:rsidRPr="00DD48F2" w:rsidRDefault="00382A86" w:rsidP="00DD48F2">
      <w:pPr>
        <w:tabs>
          <w:tab w:val="left" w:pos="0"/>
        </w:tabs>
        <w:ind w:firstLine="851"/>
        <w:jc w:val="both"/>
        <w:rPr>
          <w:sz w:val="24"/>
          <w:szCs w:val="24"/>
        </w:rPr>
      </w:pPr>
    </w:p>
    <w:p w:rsidR="002A7807" w:rsidRPr="00DD48F2" w:rsidRDefault="004D2F6C" w:rsidP="00D52B98">
      <w:pPr>
        <w:pStyle w:val="ConsNormal"/>
        <w:widowControl/>
        <w:ind w:firstLine="540"/>
        <w:jc w:val="both"/>
        <w:rPr>
          <w:sz w:val="24"/>
          <w:szCs w:val="24"/>
        </w:rPr>
      </w:pPr>
      <w:r w:rsidRPr="00DD48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7807" w:rsidRPr="00DD48F2" w:rsidRDefault="002A7807" w:rsidP="002A7807">
      <w:pPr>
        <w:autoSpaceDE w:val="0"/>
        <w:autoSpaceDN w:val="0"/>
        <w:adjustRightInd w:val="0"/>
        <w:spacing w:line="240" w:lineRule="exact"/>
        <w:rPr>
          <w:sz w:val="24"/>
          <w:szCs w:val="24"/>
        </w:rPr>
      </w:pPr>
      <w:r w:rsidRPr="00DD48F2">
        <w:rPr>
          <w:sz w:val="24"/>
          <w:szCs w:val="24"/>
        </w:rPr>
        <w:t xml:space="preserve">   </w:t>
      </w:r>
      <w:r w:rsidR="00333164" w:rsidRPr="00DD48F2">
        <w:rPr>
          <w:sz w:val="24"/>
          <w:szCs w:val="24"/>
        </w:rPr>
        <w:t xml:space="preserve">        </w:t>
      </w:r>
      <w:r w:rsidRPr="00DD48F2">
        <w:rPr>
          <w:sz w:val="24"/>
          <w:szCs w:val="24"/>
        </w:rPr>
        <w:t xml:space="preserve">   Глава администрации                                              С.В.Танков</w:t>
      </w:r>
    </w:p>
    <w:p w:rsidR="00333164" w:rsidRPr="00DD48F2" w:rsidRDefault="00333164" w:rsidP="001F4804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874E25" w:rsidRPr="00DD48F2" w:rsidRDefault="00874E25" w:rsidP="001F4804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5B7679" w:rsidRPr="00DD48F2" w:rsidRDefault="005B7679" w:rsidP="00333164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  <w:sz w:val="24"/>
          <w:szCs w:val="24"/>
        </w:rPr>
      </w:pPr>
    </w:p>
    <w:p w:rsidR="005B7679" w:rsidRPr="00DD48F2" w:rsidRDefault="005B7679" w:rsidP="00333164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  <w:sz w:val="24"/>
          <w:szCs w:val="24"/>
        </w:rPr>
      </w:pPr>
    </w:p>
    <w:p w:rsidR="005B7679" w:rsidRPr="00DD48F2" w:rsidRDefault="005B7679" w:rsidP="00333164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  <w:sz w:val="24"/>
          <w:szCs w:val="24"/>
        </w:rPr>
      </w:pPr>
    </w:p>
    <w:p w:rsidR="005B7679" w:rsidRDefault="005B7679" w:rsidP="00333164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</w:p>
    <w:p w:rsidR="005B7679" w:rsidRDefault="005B7679" w:rsidP="00333164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</w:p>
    <w:p w:rsidR="005B7679" w:rsidRDefault="005B7679" w:rsidP="00333164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</w:p>
    <w:p w:rsidR="005B7679" w:rsidRDefault="005B7679" w:rsidP="00333164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</w:p>
    <w:p w:rsidR="005B7679" w:rsidRDefault="005B7679" w:rsidP="00333164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</w:p>
    <w:p w:rsidR="005B7679" w:rsidRDefault="005B7679" w:rsidP="00333164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</w:p>
    <w:p w:rsidR="00333164" w:rsidRDefault="00EA1BAE" w:rsidP="00333164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Руденко И.М.</w:t>
      </w:r>
      <w:r w:rsidR="00D52B98">
        <w:rPr>
          <w:rFonts w:ascii="Times New Roman CYR" w:hAnsi="Times New Roman CYR" w:cs="Times New Roman CYR"/>
        </w:rPr>
        <w:t xml:space="preserve"> </w:t>
      </w:r>
      <w:r w:rsidR="00333164" w:rsidRPr="00333164">
        <w:rPr>
          <w:rFonts w:ascii="Times New Roman CYR" w:hAnsi="Times New Roman CYR" w:cs="Times New Roman CYR"/>
        </w:rPr>
        <w:t>(813) 79-99-515</w:t>
      </w:r>
    </w:p>
    <w:p w:rsidR="001F4804" w:rsidRDefault="00333164" w:rsidP="00B836F2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  <w:r w:rsidRPr="00333164">
        <w:rPr>
          <w:rFonts w:ascii="Times New Roman CYR" w:hAnsi="Times New Roman CYR" w:cs="Times New Roman CYR"/>
        </w:rPr>
        <w:t>Разослано: дело-2, прокуратура-1, СМИ-1</w:t>
      </w:r>
      <w:r w:rsidR="00B17BE4">
        <w:rPr>
          <w:rFonts w:ascii="Times New Roman CYR" w:hAnsi="Times New Roman CYR" w:cs="Times New Roman CYR"/>
        </w:rPr>
        <w:t>, администратор сайта -1</w:t>
      </w:r>
    </w:p>
    <w:p w:rsidR="0012436A" w:rsidRDefault="0012436A" w:rsidP="00B836F2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</w:p>
    <w:p w:rsidR="0012436A" w:rsidRPr="0012436A" w:rsidRDefault="0012436A" w:rsidP="0012436A">
      <w:pPr>
        <w:autoSpaceDE w:val="0"/>
        <w:autoSpaceDN w:val="0"/>
        <w:adjustRightInd w:val="0"/>
        <w:spacing w:line="240" w:lineRule="exact"/>
        <w:jc w:val="right"/>
        <w:rPr>
          <w:rFonts w:ascii="Times New Roman CYR" w:hAnsi="Times New Roman CYR" w:cs="Times New Roman CYR"/>
          <w:i/>
        </w:rPr>
      </w:pPr>
      <w:r w:rsidRPr="0012436A">
        <w:rPr>
          <w:rFonts w:ascii="Times New Roman CYR" w:hAnsi="Times New Roman CYR" w:cs="Times New Roman CYR"/>
          <w:i/>
        </w:rPr>
        <w:t xml:space="preserve">Приложение </w:t>
      </w:r>
    </w:p>
    <w:p w:rsidR="0012436A" w:rsidRPr="0012436A" w:rsidRDefault="0012436A" w:rsidP="0012436A">
      <w:pPr>
        <w:autoSpaceDE w:val="0"/>
        <w:autoSpaceDN w:val="0"/>
        <w:adjustRightInd w:val="0"/>
        <w:spacing w:line="240" w:lineRule="exact"/>
        <w:jc w:val="right"/>
        <w:rPr>
          <w:rFonts w:ascii="Times New Roman CYR" w:hAnsi="Times New Roman CYR" w:cs="Times New Roman CYR"/>
          <w:i/>
        </w:rPr>
      </w:pPr>
      <w:r w:rsidRPr="0012436A">
        <w:rPr>
          <w:rFonts w:ascii="Times New Roman CYR" w:hAnsi="Times New Roman CYR" w:cs="Times New Roman CYR"/>
          <w:i/>
        </w:rPr>
        <w:t>к постановлению администрации</w:t>
      </w:r>
    </w:p>
    <w:p w:rsidR="0012436A" w:rsidRPr="0012436A" w:rsidRDefault="0012436A" w:rsidP="0012436A">
      <w:pPr>
        <w:autoSpaceDE w:val="0"/>
        <w:autoSpaceDN w:val="0"/>
        <w:adjustRightInd w:val="0"/>
        <w:spacing w:line="240" w:lineRule="exact"/>
        <w:jc w:val="right"/>
        <w:rPr>
          <w:rFonts w:ascii="Times New Roman CYR" w:hAnsi="Times New Roman CYR" w:cs="Times New Roman CYR"/>
          <w:i/>
        </w:rPr>
      </w:pPr>
      <w:r w:rsidRPr="0012436A">
        <w:rPr>
          <w:rFonts w:ascii="Times New Roman CYR" w:hAnsi="Times New Roman CYR" w:cs="Times New Roman CYR"/>
          <w:i/>
        </w:rPr>
        <w:t>МО Ромашкинское сельское поселение</w:t>
      </w:r>
    </w:p>
    <w:p w:rsidR="0012436A" w:rsidRDefault="0012436A" w:rsidP="0012436A">
      <w:pPr>
        <w:autoSpaceDE w:val="0"/>
        <w:autoSpaceDN w:val="0"/>
        <w:adjustRightInd w:val="0"/>
        <w:spacing w:line="240" w:lineRule="exact"/>
        <w:jc w:val="right"/>
        <w:rPr>
          <w:rFonts w:ascii="Times New Roman CYR" w:hAnsi="Times New Roman CYR" w:cs="Times New Roman CYR"/>
          <w:i/>
        </w:rPr>
      </w:pPr>
      <w:bookmarkStart w:id="0" w:name="_GoBack"/>
      <w:bookmarkEnd w:id="0"/>
      <w:r w:rsidRPr="0012436A">
        <w:rPr>
          <w:rFonts w:ascii="Times New Roman CYR" w:hAnsi="Times New Roman CYR" w:cs="Times New Roman CYR"/>
          <w:i/>
        </w:rPr>
        <w:t xml:space="preserve">от </w:t>
      </w:r>
      <w:r w:rsidR="00120F46">
        <w:rPr>
          <w:rFonts w:ascii="Times New Roman CYR" w:hAnsi="Times New Roman CYR" w:cs="Times New Roman CYR"/>
          <w:i/>
        </w:rPr>
        <w:t>22</w:t>
      </w:r>
      <w:r w:rsidR="00A8535F">
        <w:rPr>
          <w:rFonts w:ascii="Times New Roman CYR" w:hAnsi="Times New Roman CYR" w:cs="Times New Roman CYR"/>
          <w:i/>
        </w:rPr>
        <w:t xml:space="preserve"> февраля</w:t>
      </w:r>
      <w:r w:rsidR="00DD48F2">
        <w:rPr>
          <w:rFonts w:ascii="Times New Roman CYR" w:hAnsi="Times New Roman CYR" w:cs="Times New Roman CYR"/>
          <w:i/>
        </w:rPr>
        <w:t xml:space="preserve"> </w:t>
      </w:r>
      <w:r w:rsidRPr="0012436A">
        <w:rPr>
          <w:rFonts w:ascii="Times New Roman CYR" w:hAnsi="Times New Roman CYR" w:cs="Times New Roman CYR"/>
          <w:i/>
        </w:rPr>
        <w:t>2018</w:t>
      </w:r>
      <w:r w:rsidR="00DD48F2">
        <w:rPr>
          <w:rFonts w:ascii="Times New Roman CYR" w:hAnsi="Times New Roman CYR" w:cs="Times New Roman CYR"/>
          <w:i/>
        </w:rPr>
        <w:t xml:space="preserve"> года </w:t>
      </w:r>
      <w:r w:rsidRPr="0012436A">
        <w:rPr>
          <w:rFonts w:ascii="Times New Roman CYR" w:hAnsi="Times New Roman CYR" w:cs="Times New Roman CYR"/>
          <w:i/>
        </w:rPr>
        <w:t xml:space="preserve"> №</w:t>
      </w:r>
      <w:r w:rsidR="00120F46">
        <w:rPr>
          <w:rFonts w:ascii="Times New Roman CYR" w:hAnsi="Times New Roman CYR" w:cs="Times New Roman CYR"/>
          <w:i/>
        </w:rPr>
        <w:t>30</w:t>
      </w:r>
    </w:p>
    <w:p w:rsidR="00120F46" w:rsidRDefault="00120F46" w:rsidP="00120F46">
      <w:pPr>
        <w:pStyle w:val="af1"/>
        <w:widowControl/>
        <w:spacing w:after="0"/>
        <w:jc w:val="center"/>
        <w:rPr>
          <w:rFonts w:cs="Times New Roman"/>
          <w:b/>
          <w:color w:val="000000"/>
          <w:sz w:val="26"/>
          <w:szCs w:val="26"/>
        </w:rPr>
      </w:pPr>
    </w:p>
    <w:p w:rsidR="00120F46" w:rsidRPr="00120F46" w:rsidRDefault="00120F46" w:rsidP="00120F46">
      <w:pPr>
        <w:pStyle w:val="af1"/>
        <w:widowControl/>
        <w:spacing w:after="0"/>
        <w:jc w:val="center"/>
        <w:rPr>
          <w:rFonts w:cs="Times New Roman"/>
          <w:b/>
          <w:color w:val="000000"/>
        </w:rPr>
      </w:pPr>
    </w:p>
    <w:p w:rsidR="00120F46" w:rsidRPr="00120F46" w:rsidRDefault="00120F46" w:rsidP="00120F46">
      <w:pPr>
        <w:pStyle w:val="af1"/>
        <w:widowControl/>
        <w:spacing w:after="0"/>
        <w:jc w:val="center"/>
        <w:rPr>
          <w:rFonts w:cs="Times New Roman"/>
          <w:b/>
          <w:color w:val="000000"/>
        </w:rPr>
      </w:pPr>
      <w:r w:rsidRPr="00120F46">
        <w:rPr>
          <w:rFonts w:cs="Times New Roman"/>
          <w:b/>
          <w:color w:val="000000"/>
        </w:rPr>
        <w:t>ПОЛОЖЕНИЕ</w:t>
      </w:r>
    </w:p>
    <w:p w:rsidR="00120F46" w:rsidRPr="00120F46" w:rsidRDefault="00120F46" w:rsidP="00120F46">
      <w:pPr>
        <w:pStyle w:val="af1"/>
        <w:widowControl/>
        <w:spacing w:after="0"/>
        <w:jc w:val="center"/>
        <w:rPr>
          <w:rFonts w:cs="Times New Roman"/>
          <w:b/>
          <w:color w:val="000000"/>
        </w:rPr>
      </w:pPr>
      <w:r w:rsidRPr="00120F46">
        <w:rPr>
          <w:rFonts w:cs="Times New Roman"/>
          <w:b/>
          <w:color w:val="000000"/>
        </w:rPr>
        <w:t>о порядке выявления, учета бесхозяйного недвижимого имущества, находящегося на территории Ромашкинского сельского поселения Приозерского муниципального района Ленинградской области и оформления его в муниципальную собственность</w:t>
      </w:r>
    </w:p>
    <w:p w:rsidR="00120F46" w:rsidRPr="00120F46" w:rsidRDefault="00120F46" w:rsidP="00120F46">
      <w:pPr>
        <w:pStyle w:val="af1"/>
        <w:widowControl/>
        <w:spacing w:after="0"/>
        <w:jc w:val="center"/>
        <w:rPr>
          <w:rFonts w:cs="Times New Roman"/>
          <w:b/>
          <w:color w:val="000000"/>
        </w:rPr>
      </w:pPr>
    </w:p>
    <w:p w:rsidR="00120F46" w:rsidRDefault="00120F46" w:rsidP="00120F46">
      <w:pPr>
        <w:pStyle w:val="af1"/>
        <w:widowControl/>
        <w:numPr>
          <w:ilvl w:val="1"/>
          <w:numId w:val="33"/>
        </w:numPr>
        <w:spacing w:after="0"/>
        <w:jc w:val="center"/>
        <w:rPr>
          <w:rFonts w:cs="Times New Roman"/>
          <w:b/>
          <w:color w:val="000000"/>
        </w:rPr>
      </w:pPr>
      <w:r w:rsidRPr="00120F46">
        <w:rPr>
          <w:rFonts w:cs="Times New Roman"/>
          <w:b/>
          <w:color w:val="000000"/>
        </w:rPr>
        <w:t>Общие положения</w:t>
      </w:r>
    </w:p>
    <w:p w:rsidR="00120F46" w:rsidRPr="00120F46" w:rsidRDefault="00120F46" w:rsidP="00120F46">
      <w:pPr>
        <w:pStyle w:val="af1"/>
        <w:widowControl/>
        <w:spacing w:after="0"/>
        <w:ind w:left="1414"/>
        <w:rPr>
          <w:rFonts w:cs="Times New Roman"/>
          <w:b/>
          <w:color w:val="000000"/>
        </w:rPr>
      </w:pPr>
    </w:p>
    <w:p w:rsidR="00120F46" w:rsidRPr="00120F46" w:rsidRDefault="00120F46" w:rsidP="00120F46">
      <w:pPr>
        <w:pStyle w:val="af1"/>
        <w:widowControl/>
        <w:spacing w:after="0"/>
        <w:ind w:firstLine="851"/>
        <w:jc w:val="both"/>
        <w:rPr>
          <w:rFonts w:cs="Times New Roman"/>
          <w:color w:val="000000"/>
        </w:rPr>
      </w:pPr>
      <w:r w:rsidRPr="00120F46">
        <w:rPr>
          <w:rFonts w:cs="Times New Roman"/>
          <w:color w:val="000000"/>
        </w:rPr>
        <w:t xml:space="preserve">1.1. Настоящее Положение регулирует порядок выявления бесхозяйного недвижимого имущества на территории </w:t>
      </w:r>
      <w:r>
        <w:rPr>
          <w:rFonts w:cs="Times New Roman"/>
          <w:color w:val="000000"/>
        </w:rPr>
        <w:t xml:space="preserve">Ромашкинского </w:t>
      </w:r>
      <w:r w:rsidRPr="00120F46">
        <w:rPr>
          <w:rFonts w:cs="Times New Roman"/>
          <w:color w:val="000000"/>
        </w:rPr>
        <w:t>сельского поселения Приозерского муниципального района Ленинградской области, постановку его на уч</w:t>
      </w:r>
      <w:r>
        <w:rPr>
          <w:rFonts w:cs="Times New Roman"/>
          <w:color w:val="000000"/>
        </w:rPr>
        <w:t>ё</w:t>
      </w:r>
      <w:r w:rsidRPr="00120F46">
        <w:rPr>
          <w:rFonts w:cs="Times New Roman"/>
          <w:color w:val="000000"/>
        </w:rPr>
        <w:t>т и принятие в муниципальную собственность.</w:t>
      </w:r>
    </w:p>
    <w:p w:rsidR="00120F46" w:rsidRPr="00120F46" w:rsidRDefault="00120F46" w:rsidP="00120F46">
      <w:pPr>
        <w:pStyle w:val="af1"/>
        <w:widowControl/>
        <w:spacing w:after="0"/>
        <w:ind w:firstLine="851"/>
        <w:jc w:val="both"/>
        <w:rPr>
          <w:rFonts w:cs="Times New Roman"/>
          <w:color w:val="000000"/>
        </w:rPr>
      </w:pPr>
      <w:r w:rsidRPr="00120F46">
        <w:rPr>
          <w:rFonts w:cs="Times New Roman"/>
          <w:color w:val="000000"/>
        </w:rPr>
        <w:t xml:space="preserve">1.2. </w:t>
      </w:r>
      <w:proofErr w:type="gramStart"/>
      <w:r w:rsidRPr="00120F46">
        <w:rPr>
          <w:rFonts w:cs="Times New Roman"/>
          <w:color w:val="000000"/>
        </w:rPr>
        <w:t>Настоящее Положение распространяется на объекты недвижимого имущества, которые не имеют собственника или собственник которых неизвестен, либо от права собственности, на которые собственник отказался в порядке, предусмотренном ст. 225, 236 Гражданского кодекса Российской Федерации (далее – ГК РФ).</w:t>
      </w:r>
      <w:proofErr w:type="gramEnd"/>
    </w:p>
    <w:p w:rsidR="00120F46" w:rsidRPr="00120F46" w:rsidRDefault="00120F46" w:rsidP="00120F46">
      <w:pPr>
        <w:pStyle w:val="af1"/>
        <w:widowControl/>
        <w:spacing w:after="0"/>
        <w:ind w:firstLine="851"/>
        <w:jc w:val="both"/>
        <w:rPr>
          <w:rFonts w:cs="Times New Roman"/>
          <w:color w:val="000000"/>
        </w:rPr>
      </w:pPr>
      <w:r w:rsidRPr="00120F46">
        <w:rPr>
          <w:rFonts w:cs="Times New Roman"/>
          <w:color w:val="000000"/>
        </w:rPr>
        <w:t xml:space="preserve">1.3. Основными целями и задачами выявления и </w:t>
      </w:r>
      <w:proofErr w:type="gramStart"/>
      <w:r w:rsidRPr="00120F46">
        <w:rPr>
          <w:rFonts w:cs="Times New Roman"/>
          <w:color w:val="000000"/>
        </w:rPr>
        <w:t>учета</w:t>
      </w:r>
      <w:proofErr w:type="gramEnd"/>
      <w:r w:rsidRPr="00120F46">
        <w:rPr>
          <w:rFonts w:cs="Times New Roman"/>
          <w:color w:val="000000"/>
        </w:rPr>
        <w:t xml:space="preserve"> бесхозяйных объектов недвижимого имущества, оформления права муниципальной собственности на них являются:</w:t>
      </w:r>
    </w:p>
    <w:p w:rsidR="00120F46" w:rsidRPr="00120F46" w:rsidRDefault="00120F46" w:rsidP="00120F46">
      <w:pPr>
        <w:pStyle w:val="af1"/>
        <w:widowControl/>
        <w:spacing w:after="0"/>
        <w:ind w:firstLine="851"/>
        <w:jc w:val="both"/>
        <w:rPr>
          <w:rFonts w:cs="Times New Roman"/>
          <w:color w:val="000000"/>
        </w:rPr>
      </w:pPr>
      <w:r w:rsidRPr="00120F46">
        <w:rPr>
          <w:rFonts w:cs="Times New Roman"/>
          <w:color w:val="000000"/>
        </w:rPr>
        <w:t xml:space="preserve">а) вовлечение </w:t>
      </w:r>
      <w:proofErr w:type="gramStart"/>
      <w:r w:rsidRPr="00120F46">
        <w:rPr>
          <w:rFonts w:cs="Times New Roman"/>
          <w:color w:val="000000"/>
        </w:rPr>
        <w:t>неиспользуемых</w:t>
      </w:r>
      <w:proofErr w:type="gramEnd"/>
      <w:r w:rsidRPr="00120F46">
        <w:rPr>
          <w:rFonts w:cs="Times New Roman"/>
          <w:color w:val="000000"/>
        </w:rPr>
        <w:t xml:space="preserve"> объектов недвижимого имущества в свободный гражданский оборот;</w:t>
      </w:r>
    </w:p>
    <w:p w:rsidR="00120F46" w:rsidRPr="00120F46" w:rsidRDefault="00120F46" w:rsidP="00120F46">
      <w:pPr>
        <w:pStyle w:val="af1"/>
        <w:widowControl/>
        <w:spacing w:after="0"/>
        <w:ind w:firstLine="851"/>
        <w:jc w:val="both"/>
        <w:rPr>
          <w:rFonts w:cs="Times New Roman"/>
          <w:color w:val="000000"/>
        </w:rPr>
      </w:pPr>
      <w:r w:rsidRPr="00120F46">
        <w:rPr>
          <w:rFonts w:cs="Times New Roman"/>
          <w:color w:val="000000"/>
        </w:rPr>
        <w:t>б) обеспечение нормальной и безопасной технической эксплуатации объектов;</w:t>
      </w:r>
    </w:p>
    <w:p w:rsidR="00120F46" w:rsidRPr="00120F46" w:rsidRDefault="00120F46" w:rsidP="00120F46">
      <w:pPr>
        <w:pStyle w:val="af1"/>
        <w:widowControl/>
        <w:spacing w:after="0"/>
        <w:ind w:firstLine="851"/>
        <w:jc w:val="both"/>
        <w:rPr>
          <w:rFonts w:cs="Times New Roman"/>
          <w:color w:val="000000"/>
        </w:rPr>
      </w:pPr>
      <w:r w:rsidRPr="00120F46">
        <w:rPr>
          <w:rFonts w:cs="Times New Roman"/>
          <w:color w:val="000000"/>
        </w:rPr>
        <w:t>в) повышение эффективности использования муниципального имущества.</w:t>
      </w:r>
    </w:p>
    <w:p w:rsidR="00120F46" w:rsidRPr="00120F46" w:rsidRDefault="00120F46" w:rsidP="00120F46">
      <w:pPr>
        <w:pStyle w:val="af1"/>
        <w:widowControl/>
        <w:spacing w:after="0"/>
        <w:ind w:firstLine="851"/>
        <w:jc w:val="both"/>
        <w:rPr>
          <w:rFonts w:cs="Times New Roman"/>
          <w:color w:val="000000"/>
        </w:rPr>
      </w:pPr>
    </w:p>
    <w:p w:rsidR="00120F46" w:rsidRDefault="00120F46" w:rsidP="00120F46">
      <w:pPr>
        <w:pStyle w:val="af1"/>
        <w:widowControl/>
        <w:spacing w:after="0"/>
        <w:jc w:val="center"/>
        <w:rPr>
          <w:rFonts w:cs="Times New Roman"/>
          <w:b/>
          <w:color w:val="000000"/>
        </w:rPr>
      </w:pPr>
      <w:r w:rsidRPr="00120F46">
        <w:rPr>
          <w:rFonts w:cs="Times New Roman"/>
          <w:b/>
          <w:color w:val="000000"/>
        </w:rPr>
        <w:t>2. Порядок выявления бесхозяйных объектов недвижимого</w:t>
      </w:r>
      <w:r>
        <w:rPr>
          <w:rFonts w:cs="Times New Roman"/>
          <w:b/>
          <w:color w:val="000000"/>
        </w:rPr>
        <w:t xml:space="preserve"> </w:t>
      </w:r>
      <w:r w:rsidRPr="00120F46">
        <w:rPr>
          <w:rFonts w:cs="Times New Roman"/>
          <w:b/>
          <w:color w:val="000000"/>
        </w:rPr>
        <w:t>имущества и оформления документов, необходимых</w:t>
      </w:r>
      <w:r>
        <w:rPr>
          <w:rFonts w:cs="Times New Roman"/>
          <w:b/>
          <w:color w:val="000000"/>
        </w:rPr>
        <w:t xml:space="preserve"> </w:t>
      </w:r>
      <w:r w:rsidRPr="00120F46">
        <w:rPr>
          <w:rFonts w:cs="Times New Roman"/>
          <w:b/>
          <w:color w:val="000000"/>
        </w:rPr>
        <w:t xml:space="preserve">для постановки на учет бесхозяйного </w:t>
      </w:r>
      <w:r>
        <w:rPr>
          <w:rFonts w:cs="Times New Roman"/>
          <w:b/>
          <w:color w:val="000000"/>
        </w:rPr>
        <w:t>н</w:t>
      </w:r>
      <w:r w:rsidRPr="00120F46">
        <w:rPr>
          <w:rFonts w:cs="Times New Roman"/>
          <w:b/>
          <w:color w:val="000000"/>
        </w:rPr>
        <w:t>едвижимого имущества</w:t>
      </w:r>
    </w:p>
    <w:p w:rsidR="00120F46" w:rsidRPr="00120F46" w:rsidRDefault="00120F46" w:rsidP="00120F46">
      <w:pPr>
        <w:pStyle w:val="af1"/>
        <w:widowControl/>
        <w:spacing w:after="0"/>
        <w:ind w:firstLine="851"/>
        <w:jc w:val="center"/>
        <w:rPr>
          <w:rFonts w:cs="Times New Roman"/>
          <w:b/>
          <w:color w:val="000000"/>
        </w:rPr>
      </w:pPr>
    </w:p>
    <w:p w:rsidR="00120F46" w:rsidRPr="00120F46" w:rsidRDefault="00120F46" w:rsidP="00120F46">
      <w:pPr>
        <w:pStyle w:val="af1"/>
        <w:widowControl/>
        <w:spacing w:after="0"/>
        <w:ind w:firstLine="851"/>
        <w:jc w:val="both"/>
        <w:rPr>
          <w:rFonts w:cs="Times New Roman"/>
          <w:color w:val="000000"/>
        </w:rPr>
      </w:pPr>
      <w:r w:rsidRPr="00120F46">
        <w:rPr>
          <w:rFonts w:cs="Times New Roman"/>
          <w:color w:val="000000"/>
        </w:rPr>
        <w:t xml:space="preserve">2.1. Сведения о бесхозяйных объектах недвижимого имущества могут предоставлять юридические и физические лица, в т.ч. органы местного самоуправления, иные заинтересованные лица путем направления соответствующего заявления в администрацию муниципального образования </w:t>
      </w:r>
      <w:r>
        <w:rPr>
          <w:rFonts w:cs="Times New Roman"/>
          <w:color w:val="000000"/>
        </w:rPr>
        <w:t>Ромашкинское</w:t>
      </w:r>
      <w:r w:rsidRPr="00120F46">
        <w:rPr>
          <w:rFonts w:cs="Times New Roman"/>
          <w:color w:val="000000"/>
        </w:rPr>
        <w:t xml:space="preserve"> сельское поселение Приозерского муниципального района Ленинградской</w:t>
      </w:r>
      <w:r>
        <w:rPr>
          <w:rFonts w:cs="Times New Roman"/>
          <w:color w:val="000000"/>
        </w:rPr>
        <w:t xml:space="preserve"> области (далее – администрация</w:t>
      </w:r>
      <w:r w:rsidRPr="00120F46">
        <w:rPr>
          <w:rFonts w:cs="Times New Roman"/>
          <w:color w:val="000000"/>
        </w:rPr>
        <w:t>)</w:t>
      </w:r>
      <w:r>
        <w:rPr>
          <w:rFonts w:cs="Times New Roman"/>
          <w:color w:val="000000"/>
        </w:rPr>
        <w:t>.</w:t>
      </w:r>
    </w:p>
    <w:p w:rsidR="00120F46" w:rsidRPr="00120F46" w:rsidRDefault="00120F46" w:rsidP="00120F46">
      <w:pPr>
        <w:pStyle w:val="af1"/>
        <w:widowControl/>
        <w:spacing w:after="0"/>
        <w:ind w:firstLine="851"/>
        <w:jc w:val="both"/>
        <w:rPr>
          <w:rFonts w:cs="Times New Roman"/>
          <w:color w:val="000000"/>
        </w:rPr>
      </w:pPr>
      <w:r w:rsidRPr="00120F46">
        <w:rPr>
          <w:rFonts w:cs="Times New Roman"/>
          <w:color w:val="000000"/>
        </w:rPr>
        <w:t xml:space="preserve">В заявлении о выявлении бесхозяйного объекта недвижимого имущества по возможности указывается </w:t>
      </w:r>
      <w:proofErr w:type="gramStart"/>
      <w:r w:rsidRPr="00120F46">
        <w:rPr>
          <w:rFonts w:cs="Times New Roman"/>
          <w:color w:val="000000"/>
        </w:rPr>
        <w:t>следующая</w:t>
      </w:r>
      <w:proofErr w:type="gramEnd"/>
      <w:r w:rsidRPr="00120F46">
        <w:rPr>
          <w:rFonts w:cs="Times New Roman"/>
          <w:color w:val="000000"/>
        </w:rPr>
        <w:t xml:space="preserve"> информация:</w:t>
      </w:r>
    </w:p>
    <w:p w:rsidR="00120F46" w:rsidRPr="00120F46" w:rsidRDefault="00120F46" w:rsidP="00120F46">
      <w:pPr>
        <w:pStyle w:val="af1"/>
        <w:widowControl/>
        <w:spacing w:after="0"/>
        <w:ind w:firstLine="851"/>
        <w:jc w:val="both"/>
        <w:rPr>
          <w:rFonts w:cs="Times New Roman"/>
          <w:color w:val="000000"/>
        </w:rPr>
      </w:pPr>
      <w:r w:rsidRPr="00120F46">
        <w:rPr>
          <w:rFonts w:cs="Times New Roman"/>
          <w:color w:val="000000"/>
        </w:rPr>
        <w:t>— место нахождения объекта; его наименование (назначение);</w:t>
      </w:r>
    </w:p>
    <w:p w:rsidR="00120F46" w:rsidRPr="00120F46" w:rsidRDefault="00120F46" w:rsidP="00120F46">
      <w:pPr>
        <w:pStyle w:val="af1"/>
        <w:widowControl/>
        <w:spacing w:after="0"/>
        <w:ind w:firstLine="851"/>
        <w:jc w:val="both"/>
        <w:rPr>
          <w:rFonts w:cs="Times New Roman"/>
          <w:color w:val="000000"/>
        </w:rPr>
      </w:pPr>
      <w:r w:rsidRPr="00120F46">
        <w:rPr>
          <w:rFonts w:cs="Times New Roman"/>
          <w:color w:val="000000"/>
        </w:rPr>
        <w:t>— ориентировочные сведения об объекте (год постройки, технические характеристики, площадь и пр.);</w:t>
      </w:r>
    </w:p>
    <w:p w:rsidR="00120F46" w:rsidRPr="00120F46" w:rsidRDefault="00120F46" w:rsidP="00120F46">
      <w:pPr>
        <w:pStyle w:val="af1"/>
        <w:widowControl/>
        <w:spacing w:after="0"/>
        <w:ind w:firstLine="851"/>
        <w:jc w:val="both"/>
        <w:rPr>
          <w:rFonts w:cs="Times New Roman"/>
          <w:color w:val="000000"/>
        </w:rPr>
      </w:pPr>
      <w:r w:rsidRPr="00120F46">
        <w:rPr>
          <w:rFonts w:cs="Times New Roman"/>
          <w:color w:val="000000"/>
        </w:rPr>
        <w:t>— для объектов инженерной инфраструктуры — протяженность, диаметр и материал трубопроводов, объем и материал систем водоотведения и водоснабжения и т.д.;</w:t>
      </w:r>
    </w:p>
    <w:p w:rsidR="00120F46" w:rsidRPr="00120F46" w:rsidRDefault="00120F46" w:rsidP="00120F46">
      <w:pPr>
        <w:pStyle w:val="af1"/>
        <w:widowControl/>
        <w:spacing w:after="0"/>
        <w:ind w:firstLine="851"/>
        <w:jc w:val="both"/>
        <w:rPr>
          <w:rFonts w:cs="Times New Roman"/>
          <w:color w:val="000000"/>
        </w:rPr>
      </w:pPr>
      <w:r w:rsidRPr="00120F46">
        <w:rPr>
          <w:rFonts w:cs="Times New Roman"/>
          <w:color w:val="000000"/>
        </w:rPr>
        <w:t>— сведения о пользователях объекта, иные доступные сведения.</w:t>
      </w:r>
    </w:p>
    <w:p w:rsidR="00120F46" w:rsidRPr="00120F46" w:rsidRDefault="00120F46" w:rsidP="00120F46">
      <w:pPr>
        <w:pStyle w:val="af1"/>
        <w:widowControl/>
        <w:spacing w:after="0"/>
        <w:ind w:firstLine="851"/>
        <w:jc w:val="both"/>
        <w:rPr>
          <w:rFonts w:cs="Times New Roman"/>
          <w:color w:val="000000"/>
        </w:rPr>
      </w:pPr>
      <w:r w:rsidRPr="00120F46">
        <w:rPr>
          <w:rFonts w:cs="Times New Roman"/>
          <w:color w:val="000000"/>
        </w:rPr>
        <w:t>Бесхозяйное имущество может быть выявлено в процессе проведения инвентаризации, при проведении ремонтных работ на объектах инженерной инфраструктуры, обнаружения его иными способами.</w:t>
      </w:r>
    </w:p>
    <w:p w:rsidR="00120F46" w:rsidRPr="00120F46" w:rsidRDefault="00120F46" w:rsidP="00120F46">
      <w:pPr>
        <w:pStyle w:val="af1"/>
        <w:widowControl/>
        <w:spacing w:after="0"/>
        <w:ind w:firstLine="851"/>
        <w:jc w:val="both"/>
        <w:rPr>
          <w:rFonts w:cs="Times New Roman"/>
          <w:color w:val="000000"/>
        </w:rPr>
      </w:pPr>
      <w:r w:rsidRPr="00120F46">
        <w:rPr>
          <w:rFonts w:cs="Times New Roman"/>
          <w:color w:val="000000"/>
        </w:rPr>
        <w:t>2.2. Собственник недвижимого имущества вправе отказаться от права собственности на принадлежащее ему имущество путем подачи соответствующего заявления в администрацию либо иным предусмотренным законодательством способом.</w:t>
      </w:r>
    </w:p>
    <w:p w:rsidR="00120F46" w:rsidRPr="00120F46" w:rsidRDefault="00120F46" w:rsidP="00120F46">
      <w:pPr>
        <w:pStyle w:val="af1"/>
        <w:widowControl/>
        <w:spacing w:after="0"/>
        <w:ind w:firstLine="851"/>
        <w:jc w:val="both"/>
        <w:rPr>
          <w:rFonts w:cs="Times New Roman"/>
          <w:color w:val="000000"/>
        </w:rPr>
      </w:pPr>
      <w:r w:rsidRPr="00120F46">
        <w:rPr>
          <w:rFonts w:cs="Times New Roman"/>
          <w:color w:val="000000"/>
        </w:rPr>
        <w:lastRenderedPageBreak/>
        <w:t>2.3. После получения информации о бесхозяйно содержащемся объекте недвижимого имущества администрация:</w:t>
      </w:r>
    </w:p>
    <w:p w:rsidR="00120F46" w:rsidRPr="00120F46" w:rsidRDefault="00120F46" w:rsidP="00120F46">
      <w:pPr>
        <w:pStyle w:val="af1"/>
        <w:widowControl/>
        <w:spacing w:after="0"/>
        <w:ind w:firstLine="851"/>
        <w:jc w:val="both"/>
        <w:rPr>
          <w:rFonts w:cs="Times New Roman"/>
          <w:color w:val="000000"/>
        </w:rPr>
      </w:pPr>
      <w:r w:rsidRPr="00120F46">
        <w:rPr>
          <w:rFonts w:cs="Times New Roman"/>
          <w:color w:val="000000"/>
        </w:rPr>
        <w:t>— организует проведение проверки поступившей информации с выездом на место и составлением соответствующего акта;</w:t>
      </w:r>
    </w:p>
    <w:p w:rsidR="00120F46" w:rsidRPr="00120F46" w:rsidRDefault="00120F46" w:rsidP="00120F46">
      <w:pPr>
        <w:pStyle w:val="af1"/>
        <w:widowControl/>
        <w:spacing w:after="0"/>
        <w:ind w:firstLine="851"/>
        <w:jc w:val="both"/>
        <w:rPr>
          <w:rFonts w:cs="Times New Roman"/>
          <w:color w:val="000000"/>
        </w:rPr>
      </w:pPr>
      <w:r w:rsidRPr="00120F46">
        <w:rPr>
          <w:rFonts w:cs="Times New Roman"/>
          <w:color w:val="000000"/>
        </w:rPr>
        <w:t>— по предварительному согласованию с советом депутатов</w:t>
      </w:r>
      <w:r>
        <w:rPr>
          <w:rFonts w:cs="Times New Roman"/>
          <w:color w:val="000000"/>
        </w:rPr>
        <w:t xml:space="preserve"> Ромашкинского сельского поселения Приозерского муниципального района Ленинградской области</w:t>
      </w:r>
      <w:r w:rsidRPr="00120F46">
        <w:rPr>
          <w:rFonts w:cs="Times New Roman"/>
          <w:color w:val="000000"/>
        </w:rPr>
        <w:t xml:space="preserve"> определяет целесообразность приема объекта в муниципальную собственность, для чего направляет полученные сведения на рассмотрение в указанный орган;</w:t>
      </w:r>
    </w:p>
    <w:p w:rsidR="00120F46" w:rsidRPr="00120F46" w:rsidRDefault="00120F46" w:rsidP="00120F46">
      <w:pPr>
        <w:pStyle w:val="af1"/>
        <w:widowControl/>
        <w:spacing w:after="0"/>
        <w:ind w:firstLine="851"/>
        <w:jc w:val="both"/>
        <w:rPr>
          <w:rFonts w:cs="Times New Roman"/>
          <w:color w:val="000000"/>
        </w:rPr>
      </w:pPr>
      <w:r w:rsidRPr="00120F46">
        <w:rPr>
          <w:rFonts w:cs="Times New Roman"/>
          <w:color w:val="000000"/>
        </w:rPr>
        <w:t xml:space="preserve">— проверяет наличие объекта в реестре муниципальной собственности </w:t>
      </w:r>
      <w:r>
        <w:rPr>
          <w:rFonts w:cs="Times New Roman"/>
          <w:color w:val="000000"/>
        </w:rPr>
        <w:t>Ромашкинского</w:t>
      </w:r>
      <w:r w:rsidRPr="00120F46">
        <w:rPr>
          <w:rFonts w:cs="Times New Roman"/>
          <w:color w:val="000000"/>
        </w:rPr>
        <w:t xml:space="preserve"> сельского поселения;</w:t>
      </w:r>
    </w:p>
    <w:p w:rsidR="00120F46" w:rsidRPr="00120F46" w:rsidRDefault="00120F46" w:rsidP="00120F46">
      <w:pPr>
        <w:pStyle w:val="af1"/>
        <w:widowControl/>
        <w:spacing w:after="0"/>
        <w:ind w:firstLine="851"/>
        <w:jc w:val="both"/>
        <w:rPr>
          <w:rFonts w:cs="Times New Roman"/>
          <w:color w:val="000000"/>
        </w:rPr>
      </w:pPr>
      <w:proofErr w:type="gramStart"/>
      <w:r w:rsidRPr="00120F46">
        <w:rPr>
          <w:rFonts w:cs="Times New Roman"/>
          <w:color w:val="000000"/>
        </w:rPr>
        <w:t>— запрашивает в КУМИ администрации МО Приозерский муниципальный район сведения о наличии объекта в реестре муниципальной собственности Приозерского района, в КУГИ Ленинградской области — сведения о наличии объекта в реестре государственной собственности Ленинградской области, в Территориальном управлении Федерального агентства по управлению федеральным имуществом Ленинградской области — сведения о наличии объекта в реестре федеральной собственности, в органе, осуществляющем государственную регистрацию прав на недвижимое имущество</w:t>
      </w:r>
      <w:proofErr w:type="gramEnd"/>
      <w:r w:rsidRPr="00120F46">
        <w:rPr>
          <w:rFonts w:cs="Times New Roman"/>
          <w:color w:val="000000"/>
        </w:rPr>
        <w:t xml:space="preserve"> и сделок с ним, — сведения о зарегистрированных правах на объект; в случае необходимости подготавливает и направляет запросы в орган налоговой службы о наличии в Едином государственном реестре юридических лиц (ЕГРЮЛ) юридического лица, являющегося возможным балансодержателем имущества, а также указанному юридическому лицу;</w:t>
      </w:r>
    </w:p>
    <w:p w:rsidR="00120F46" w:rsidRPr="00120F46" w:rsidRDefault="00120F46" w:rsidP="00120F46">
      <w:pPr>
        <w:pStyle w:val="af1"/>
        <w:widowControl/>
        <w:spacing w:after="0"/>
        <w:ind w:firstLine="851"/>
        <w:jc w:val="both"/>
        <w:rPr>
          <w:rFonts w:cs="Times New Roman"/>
          <w:color w:val="000000"/>
        </w:rPr>
      </w:pPr>
      <w:r w:rsidRPr="00120F46">
        <w:rPr>
          <w:rFonts w:cs="Times New Roman"/>
          <w:color w:val="000000"/>
        </w:rPr>
        <w:t xml:space="preserve">2.4. </w:t>
      </w:r>
      <w:proofErr w:type="gramStart"/>
      <w:r w:rsidRPr="00120F46">
        <w:rPr>
          <w:rFonts w:cs="Times New Roman"/>
          <w:color w:val="000000"/>
        </w:rPr>
        <w:t xml:space="preserve">В случае отсутствия сведений о наличии объекта в реестрах муниципальной собственности </w:t>
      </w:r>
      <w:r>
        <w:rPr>
          <w:rFonts w:cs="Times New Roman"/>
          <w:color w:val="000000"/>
        </w:rPr>
        <w:t xml:space="preserve">Ромашкинского </w:t>
      </w:r>
      <w:r w:rsidRPr="00120F46">
        <w:rPr>
          <w:rFonts w:cs="Times New Roman"/>
          <w:color w:val="000000"/>
        </w:rPr>
        <w:t>сельского поселения</w:t>
      </w:r>
      <w:r>
        <w:rPr>
          <w:rFonts w:cs="Times New Roman"/>
          <w:color w:val="000000"/>
        </w:rPr>
        <w:t>,</w:t>
      </w:r>
      <w:r w:rsidRPr="00120F46">
        <w:rPr>
          <w:rFonts w:cs="Times New Roman"/>
          <w:color w:val="000000"/>
        </w:rPr>
        <w:t xml:space="preserve"> Приозерского района, государственной собственности Ленинградской области и федеральной собственности, а также отсутствия сведений о государственной регистрации прав на объект при условии получения согласования советом депутатов </w:t>
      </w:r>
      <w:r>
        <w:rPr>
          <w:rFonts w:cs="Times New Roman"/>
          <w:color w:val="000000"/>
        </w:rPr>
        <w:t xml:space="preserve">Ромашкинского </w:t>
      </w:r>
      <w:r w:rsidRPr="00120F46">
        <w:rPr>
          <w:rFonts w:cs="Times New Roman"/>
          <w:color w:val="000000"/>
        </w:rPr>
        <w:t>сельского поселения на проведение работ по признанию объекта недвижимого имущества бесхозяйным администрация в установленном законом порядке осуществляет мероприятия по изготовлению</w:t>
      </w:r>
      <w:proofErr w:type="gramEnd"/>
      <w:r w:rsidRPr="00120F46">
        <w:rPr>
          <w:rFonts w:cs="Times New Roman"/>
          <w:color w:val="000000"/>
        </w:rPr>
        <w:t xml:space="preserve"> технической документации на объект.</w:t>
      </w:r>
    </w:p>
    <w:p w:rsidR="00120F46" w:rsidRPr="00120F46" w:rsidRDefault="00120F46" w:rsidP="00120F46">
      <w:pPr>
        <w:pStyle w:val="af1"/>
        <w:widowControl/>
        <w:numPr>
          <w:ilvl w:val="1"/>
          <w:numId w:val="35"/>
        </w:numPr>
        <w:spacing w:after="0"/>
        <w:ind w:left="0" w:firstLine="851"/>
        <w:jc w:val="both"/>
        <w:rPr>
          <w:rFonts w:cs="Times New Roman"/>
          <w:color w:val="000000"/>
        </w:rPr>
      </w:pPr>
      <w:r w:rsidRPr="00120F46">
        <w:rPr>
          <w:rFonts w:cs="Times New Roman"/>
          <w:color w:val="000000"/>
        </w:rPr>
        <w:t>В случае выявления информации о собственнике объекта при наличии намерения по содержанию имущества администрация принимает решение о прекращении работ по сбору документов для постановки на учет в качестве бесхозяйного и сообщает данную информацию лицу, предоставившему первичную информацию об объекте.</w:t>
      </w:r>
    </w:p>
    <w:p w:rsidR="00120F46" w:rsidRPr="00120F46" w:rsidRDefault="00120F46" w:rsidP="00120F46">
      <w:pPr>
        <w:pStyle w:val="af1"/>
        <w:widowControl/>
        <w:numPr>
          <w:ilvl w:val="1"/>
          <w:numId w:val="35"/>
        </w:numPr>
        <w:spacing w:after="0"/>
        <w:ind w:left="0" w:firstLine="851"/>
        <w:jc w:val="both"/>
        <w:rPr>
          <w:rFonts w:cs="Times New Roman"/>
          <w:color w:val="000000"/>
        </w:rPr>
      </w:pPr>
      <w:r w:rsidRPr="00120F46">
        <w:rPr>
          <w:rFonts w:cs="Times New Roman"/>
          <w:color w:val="000000"/>
        </w:rPr>
        <w:t>В целях предотвращения угрозы разрушения имущества, имеющего признаки бесхозяйного, его утраты, возникновения чрезвычайных ситуаций (в части содержания в надлежащем состоянии объектов жизнеобеспечения, инженерной инфраструктуры и объектов благоустройства) администрация вправе осуществлять сохранность данного имущества за счет средств местного бюджета.</w:t>
      </w:r>
    </w:p>
    <w:p w:rsidR="00120F46" w:rsidRPr="00120F46" w:rsidRDefault="00120F46" w:rsidP="00120F46">
      <w:pPr>
        <w:pStyle w:val="af1"/>
        <w:widowControl/>
        <w:spacing w:after="0"/>
        <w:ind w:firstLine="851"/>
        <w:jc w:val="both"/>
        <w:rPr>
          <w:rFonts w:cs="Times New Roman"/>
          <w:color w:val="000000"/>
        </w:rPr>
      </w:pPr>
    </w:p>
    <w:p w:rsidR="00120F46" w:rsidRPr="00120F46" w:rsidRDefault="00120F46" w:rsidP="00120F46">
      <w:pPr>
        <w:pStyle w:val="af1"/>
        <w:widowControl/>
        <w:spacing w:after="0"/>
        <w:jc w:val="center"/>
        <w:rPr>
          <w:rFonts w:cs="Times New Roman"/>
          <w:b/>
          <w:color w:val="000000"/>
        </w:rPr>
      </w:pPr>
      <w:r w:rsidRPr="00120F46">
        <w:rPr>
          <w:rFonts w:cs="Times New Roman"/>
          <w:b/>
          <w:color w:val="000000"/>
        </w:rPr>
        <w:t xml:space="preserve">3. Постановка на учет </w:t>
      </w:r>
      <w:proofErr w:type="gramStart"/>
      <w:r w:rsidRPr="00120F46">
        <w:rPr>
          <w:rFonts w:cs="Times New Roman"/>
          <w:b/>
          <w:color w:val="000000"/>
        </w:rPr>
        <w:t>бесхозяйных</w:t>
      </w:r>
      <w:proofErr w:type="gramEnd"/>
      <w:r w:rsidRPr="00120F46">
        <w:rPr>
          <w:rFonts w:cs="Times New Roman"/>
          <w:b/>
          <w:color w:val="000000"/>
        </w:rPr>
        <w:t xml:space="preserve"> объектов недвижимого имущества и оформление права муниципальной собственности на бесхозяйное недвижимое имущество</w:t>
      </w:r>
    </w:p>
    <w:p w:rsidR="00120F46" w:rsidRPr="00120F46" w:rsidRDefault="00120F46" w:rsidP="00120F46">
      <w:pPr>
        <w:pStyle w:val="af1"/>
        <w:widowControl/>
        <w:spacing w:after="0"/>
        <w:jc w:val="center"/>
        <w:rPr>
          <w:rFonts w:cs="Times New Roman"/>
          <w:b/>
          <w:color w:val="000000"/>
        </w:rPr>
      </w:pPr>
    </w:p>
    <w:p w:rsidR="00120F46" w:rsidRPr="00120F46" w:rsidRDefault="00120F46" w:rsidP="00120F46">
      <w:pPr>
        <w:pStyle w:val="af1"/>
        <w:widowControl/>
        <w:spacing w:after="0"/>
        <w:ind w:firstLine="851"/>
        <w:jc w:val="both"/>
        <w:rPr>
          <w:rFonts w:cs="Times New Roman"/>
          <w:color w:val="000000"/>
        </w:rPr>
      </w:pPr>
      <w:r w:rsidRPr="00120F46">
        <w:rPr>
          <w:rFonts w:cs="Times New Roman"/>
          <w:color w:val="000000"/>
        </w:rPr>
        <w:t>3.1. После изготовления технической документации (паспорта) на объект администрация формирует пакет документов, необходимый для постановки на учет объекта в качестве бесхозяйного, в соответствии с Порядком принятия на учет бесхозяйных недвижимых вещей, утвержденным Приказом Минэкономразвития Российской Федерации от 10.12.2015 № 931, и представляет его в орган, осуществляющий государственную регистрацию прав на недвижимое имущество.</w:t>
      </w:r>
    </w:p>
    <w:p w:rsidR="00120F46" w:rsidRPr="00120F46" w:rsidRDefault="00120F46" w:rsidP="00120F46">
      <w:pPr>
        <w:pStyle w:val="af1"/>
        <w:widowControl/>
        <w:spacing w:after="0"/>
        <w:ind w:firstLine="851"/>
        <w:jc w:val="both"/>
        <w:rPr>
          <w:rFonts w:cs="Times New Roman"/>
          <w:color w:val="000000"/>
        </w:rPr>
      </w:pPr>
      <w:r w:rsidRPr="00120F46">
        <w:rPr>
          <w:rFonts w:cs="Times New Roman"/>
          <w:color w:val="000000"/>
        </w:rPr>
        <w:t>3.2. В период с момента постановки объекта недвижимого имущества в качестве бесхозяйного в органе, осуществляющем государственную регистрацию прав, до момента возникновения права муниципальной собственности на такой объект администрация включает такой объект в реестр выявленного бесхозяйного имущества, управляет данным имуществом, следит за сохранностью его от разрушения и разграбления.</w:t>
      </w:r>
    </w:p>
    <w:p w:rsidR="00120F46" w:rsidRPr="00120F46" w:rsidRDefault="00120F46" w:rsidP="00120F46">
      <w:pPr>
        <w:pStyle w:val="af1"/>
        <w:widowControl/>
        <w:numPr>
          <w:ilvl w:val="1"/>
          <w:numId w:val="34"/>
        </w:numPr>
        <w:spacing w:after="0"/>
        <w:ind w:left="0" w:firstLine="851"/>
        <w:jc w:val="both"/>
        <w:rPr>
          <w:rFonts w:cs="Times New Roman"/>
          <w:color w:val="000000"/>
        </w:rPr>
      </w:pPr>
      <w:proofErr w:type="gramStart"/>
      <w:r w:rsidRPr="00120F46">
        <w:rPr>
          <w:rFonts w:cs="Times New Roman"/>
          <w:color w:val="000000"/>
        </w:rPr>
        <w:lastRenderedPageBreak/>
        <w:t>Бесхозяйное имущество распоряжением администрации с целью сохранения имущества на период с момента постановки объекта недвижимого имущества в качестве бесхозяйного в органе, осуществляющем государственную регистрацию прав, до момента возникновения права муниципальной собственности может быть передано по договору хранения или во временное владение и пользование юридическим лицам или индивидуальным предпринимателям, осуществляющим виды деятельности, соответствующие целям использования объекта.</w:t>
      </w:r>
      <w:proofErr w:type="gramEnd"/>
    </w:p>
    <w:p w:rsidR="00120F46" w:rsidRPr="00120F46" w:rsidRDefault="00120F46" w:rsidP="00120F46">
      <w:pPr>
        <w:pStyle w:val="af1"/>
        <w:widowControl/>
        <w:spacing w:after="0"/>
        <w:ind w:firstLine="851"/>
        <w:jc w:val="both"/>
        <w:rPr>
          <w:rFonts w:cs="Times New Roman"/>
          <w:color w:val="000000"/>
        </w:rPr>
      </w:pPr>
    </w:p>
    <w:p w:rsidR="00120F46" w:rsidRPr="00120F46" w:rsidRDefault="00120F46" w:rsidP="00120F46">
      <w:pPr>
        <w:pStyle w:val="af1"/>
        <w:widowControl/>
        <w:spacing w:after="0"/>
        <w:ind w:firstLine="851"/>
        <w:jc w:val="center"/>
        <w:rPr>
          <w:rFonts w:cs="Times New Roman"/>
          <w:b/>
          <w:color w:val="000000"/>
        </w:rPr>
      </w:pPr>
      <w:r w:rsidRPr="00120F46">
        <w:rPr>
          <w:rFonts w:cs="Times New Roman"/>
          <w:b/>
          <w:color w:val="000000"/>
        </w:rPr>
        <w:t>4. Оформление права муниципальной собственности</w:t>
      </w:r>
    </w:p>
    <w:p w:rsidR="00120F46" w:rsidRDefault="00120F46" w:rsidP="00120F46">
      <w:pPr>
        <w:pStyle w:val="af1"/>
        <w:widowControl/>
        <w:spacing w:after="0"/>
        <w:ind w:firstLine="851"/>
        <w:jc w:val="center"/>
        <w:rPr>
          <w:rFonts w:cs="Times New Roman"/>
          <w:b/>
          <w:color w:val="000000"/>
        </w:rPr>
      </w:pPr>
      <w:r w:rsidRPr="00120F46">
        <w:rPr>
          <w:rFonts w:cs="Times New Roman"/>
          <w:b/>
          <w:color w:val="000000"/>
        </w:rPr>
        <w:t xml:space="preserve"> на бесхозяйное недвижимое имущество</w:t>
      </w:r>
    </w:p>
    <w:p w:rsidR="00120F46" w:rsidRPr="00120F46" w:rsidRDefault="00120F46" w:rsidP="00120F46">
      <w:pPr>
        <w:pStyle w:val="af1"/>
        <w:widowControl/>
        <w:spacing w:after="0"/>
        <w:ind w:firstLine="851"/>
        <w:jc w:val="center"/>
        <w:rPr>
          <w:rFonts w:cs="Times New Roman"/>
          <w:b/>
          <w:color w:val="000000"/>
        </w:rPr>
      </w:pPr>
    </w:p>
    <w:p w:rsidR="00120F46" w:rsidRPr="00120F46" w:rsidRDefault="00120F46" w:rsidP="00120F46">
      <w:pPr>
        <w:pStyle w:val="af1"/>
        <w:widowControl/>
        <w:spacing w:after="0"/>
        <w:ind w:firstLine="851"/>
        <w:jc w:val="both"/>
        <w:rPr>
          <w:rFonts w:cs="Times New Roman"/>
          <w:color w:val="000000"/>
        </w:rPr>
      </w:pPr>
      <w:r w:rsidRPr="00120F46">
        <w:rPr>
          <w:rFonts w:cs="Times New Roman"/>
          <w:color w:val="000000"/>
        </w:rPr>
        <w:t>4.1. По истечении года со дня постановки объекта на учет в качестве бесхозяйного администрация обращается в суд с требованием о признании права муниципальной собственности на данный объект.</w:t>
      </w:r>
    </w:p>
    <w:p w:rsidR="00120F46" w:rsidRPr="00120F46" w:rsidRDefault="00120F46" w:rsidP="00120F46">
      <w:pPr>
        <w:pStyle w:val="af1"/>
        <w:widowControl/>
        <w:spacing w:after="0"/>
        <w:ind w:firstLine="851"/>
        <w:jc w:val="both"/>
        <w:rPr>
          <w:rFonts w:cs="Times New Roman"/>
          <w:color w:val="000000"/>
        </w:rPr>
      </w:pPr>
      <w:r w:rsidRPr="00120F46">
        <w:rPr>
          <w:rFonts w:cs="Times New Roman"/>
          <w:color w:val="000000"/>
        </w:rPr>
        <w:t>4.2. Вступившее в законную силу решение суда о признании права муниципальной собственности на бесхозяйный объект недвижимого имущества является основанием для внесения его в реестр муниципальной собственности и государственной регистрации права муниципальной собственности на объект.</w:t>
      </w:r>
    </w:p>
    <w:p w:rsidR="00120F46" w:rsidRPr="00120F46" w:rsidRDefault="00120F46" w:rsidP="00120F46">
      <w:pPr>
        <w:pStyle w:val="af1"/>
        <w:widowControl/>
        <w:spacing w:after="0"/>
        <w:ind w:firstLine="851"/>
        <w:jc w:val="both"/>
        <w:rPr>
          <w:rFonts w:cs="Times New Roman"/>
          <w:color w:val="000000"/>
        </w:rPr>
      </w:pPr>
      <w:r w:rsidRPr="00120F46">
        <w:rPr>
          <w:rFonts w:cs="Times New Roman"/>
          <w:color w:val="000000"/>
        </w:rPr>
        <w:t xml:space="preserve">4.3. На основании вступившего в законную силу решения суда </w:t>
      </w:r>
      <w:r>
        <w:rPr>
          <w:rFonts w:cs="Times New Roman"/>
          <w:color w:val="000000"/>
        </w:rPr>
        <w:t xml:space="preserve">администрация </w:t>
      </w:r>
      <w:r w:rsidRPr="00120F46">
        <w:rPr>
          <w:rFonts w:cs="Times New Roman"/>
          <w:color w:val="000000"/>
        </w:rPr>
        <w:t xml:space="preserve">муниципального образования </w:t>
      </w:r>
      <w:r>
        <w:rPr>
          <w:rFonts w:cs="Times New Roman"/>
          <w:color w:val="000000"/>
        </w:rPr>
        <w:t xml:space="preserve">Ромашкинское сельское </w:t>
      </w:r>
      <w:r w:rsidRPr="00120F46">
        <w:rPr>
          <w:rFonts w:cs="Times New Roman"/>
          <w:color w:val="000000"/>
        </w:rPr>
        <w:t>поселени</w:t>
      </w:r>
      <w:r>
        <w:rPr>
          <w:rFonts w:cs="Times New Roman"/>
          <w:color w:val="000000"/>
        </w:rPr>
        <w:t>е</w:t>
      </w:r>
      <w:r w:rsidRPr="00120F46">
        <w:rPr>
          <w:rFonts w:cs="Times New Roman"/>
          <w:color w:val="000000"/>
        </w:rPr>
        <w:t xml:space="preserve"> издает распоряжение о включении объекта в реестр муниципальной собственности и осуществляет государственную регистрацию права муниципальной собственности, а также публикует в местной газете извещение о переводе бесхозяйного имущества в муниципальную собственность.</w:t>
      </w:r>
    </w:p>
    <w:p w:rsidR="00120F46" w:rsidRPr="00120F46" w:rsidRDefault="00120F46" w:rsidP="00120F46">
      <w:pPr>
        <w:pStyle w:val="af1"/>
        <w:widowControl/>
        <w:spacing w:after="0"/>
        <w:ind w:firstLine="851"/>
        <w:jc w:val="both"/>
        <w:rPr>
          <w:rFonts w:cs="Times New Roman"/>
          <w:color w:val="000000"/>
        </w:rPr>
      </w:pPr>
      <w:r w:rsidRPr="00120F46">
        <w:rPr>
          <w:rFonts w:cs="Times New Roman"/>
          <w:color w:val="000000"/>
        </w:rPr>
        <w:t>4.4. В случае необходимости осуществляется оценка имущества для учета в муниципальной казне.</w:t>
      </w:r>
    </w:p>
    <w:p w:rsidR="00120F46" w:rsidRPr="00120F46" w:rsidRDefault="00120F46" w:rsidP="00120F46">
      <w:pPr>
        <w:pStyle w:val="af1"/>
        <w:widowControl/>
        <w:spacing w:after="0"/>
        <w:ind w:firstLine="851"/>
        <w:jc w:val="both"/>
        <w:rPr>
          <w:rFonts w:cs="Times New Roman"/>
          <w:color w:val="000000"/>
        </w:rPr>
      </w:pPr>
      <w:r w:rsidRPr="00120F46">
        <w:rPr>
          <w:rFonts w:cs="Times New Roman"/>
          <w:color w:val="000000"/>
        </w:rPr>
        <w:t xml:space="preserve">4.5. После получения свидетельства на право муниципальной собственности выносятся предложения о дальнейшем использовании объекта. На основании принятого решения издается соответствующее распоряжение администрации </w:t>
      </w:r>
      <w:r>
        <w:rPr>
          <w:rFonts w:cs="Times New Roman"/>
          <w:color w:val="000000"/>
        </w:rPr>
        <w:t>муниципального образования Ромашкинское сельское поселение</w:t>
      </w:r>
      <w:r w:rsidRPr="00120F46">
        <w:rPr>
          <w:rFonts w:cs="Times New Roman"/>
          <w:color w:val="000000"/>
        </w:rPr>
        <w:t>.</w:t>
      </w:r>
    </w:p>
    <w:p w:rsidR="00120F46" w:rsidRPr="00120F46" w:rsidRDefault="00120F46" w:rsidP="00120F46">
      <w:pPr>
        <w:ind w:firstLine="851"/>
        <w:jc w:val="both"/>
        <w:rPr>
          <w:color w:val="000000"/>
          <w:sz w:val="24"/>
          <w:szCs w:val="24"/>
        </w:rPr>
      </w:pPr>
    </w:p>
    <w:p w:rsidR="00120F46" w:rsidRPr="00120F46" w:rsidRDefault="00120F46" w:rsidP="00120F46">
      <w:pPr>
        <w:autoSpaceDE w:val="0"/>
        <w:autoSpaceDN w:val="0"/>
        <w:adjustRightInd w:val="0"/>
        <w:spacing w:line="240" w:lineRule="exact"/>
        <w:ind w:firstLine="851"/>
        <w:jc w:val="right"/>
        <w:rPr>
          <w:rFonts w:ascii="Times New Roman CYR" w:hAnsi="Times New Roman CYR" w:cs="Times New Roman CYR"/>
          <w:i/>
          <w:sz w:val="24"/>
          <w:szCs w:val="24"/>
        </w:rPr>
      </w:pPr>
    </w:p>
    <w:sectPr w:rsidR="00120F46" w:rsidRPr="00120F46" w:rsidSect="000E4C19">
      <w:pgSz w:w="11906" w:h="16838"/>
      <w:pgMar w:top="1077" w:right="85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80A" w:rsidRDefault="0059580A" w:rsidP="00F202AC">
      <w:r>
        <w:separator/>
      </w:r>
    </w:p>
  </w:endnote>
  <w:endnote w:type="continuationSeparator" w:id="0">
    <w:p w:rsidR="0059580A" w:rsidRDefault="0059580A" w:rsidP="00F20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80A" w:rsidRDefault="0059580A" w:rsidP="00F202AC">
      <w:r>
        <w:separator/>
      </w:r>
    </w:p>
  </w:footnote>
  <w:footnote w:type="continuationSeparator" w:id="0">
    <w:p w:rsidR="0059580A" w:rsidRDefault="0059580A" w:rsidP="00F202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0000003"/>
    <w:multiLevelType w:val="multilevel"/>
    <w:tmpl w:val="00000003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3E172FE"/>
    <w:multiLevelType w:val="hybridMultilevel"/>
    <w:tmpl w:val="BCACCB8E"/>
    <w:lvl w:ilvl="0" w:tplc="987E81D8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4">
    <w:nsid w:val="050D6B95"/>
    <w:multiLevelType w:val="hybridMultilevel"/>
    <w:tmpl w:val="105A89B0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CD0B1A"/>
    <w:multiLevelType w:val="hybridMultilevel"/>
    <w:tmpl w:val="0FB02D3A"/>
    <w:lvl w:ilvl="0" w:tplc="22E2808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22E2808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6">
    <w:nsid w:val="0BD80344"/>
    <w:multiLevelType w:val="multilevel"/>
    <w:tmpl w:val="EF3A0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CE5C66"/>
    <w:multiLevelType w:val="hybridMultilevel"/>
    <w:tmpl w:val="F4807A54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113659"/>
    <w:multiLevelType w:val="hybridMultilevel"/>
    <w:tmpl w:val="56707BEC"/>
    <w:lvl w:ilvl="0" w:tplc="22E280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BE7F0C"/>
    <w:multiLevelType w:val="hybridMultilevel"/>
    <w:tmpl w:val="6F3CB474"/>
    <w:lvl w:ilvl="0" w:tplc="44F841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2B64D9"/>
    <w:multiLevelType w:val="hybridMultilevel"/>
    <w:tmpl w:val="5D74AB0C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513B22"/>
    <w:multiLevelType w:val="hybridMultilevel"/>
    <w:tmpl w:val="567E77D0"/>
    <w:lvl w:ilvl="0" w:tplc="98C2EB3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13615B1"/>
    <w:multiLevelType w:val="hybridMultilevel"/>
    <w:tmpl w:val="91BE982E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250082"/>
    <w:multiLevelType w:val="hybridMultilevel"/>
    <w:tmpl w:val="53569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A52547"/>
    <w:multiLevelType w:val="hybridMultilevel"/>
    <w:tmpl w:val="9A8EB74C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3745A3"/>
    <w:multiLevelType w:val="hybridMultilevel"/>
    <w:tmpl w:val="70340B70"/>
    <w:lvl w:ilvl="0" w:tplc="44F841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F93524"/>
    <w:multiLevelType w:val="hybridMultilevel"/>
    <w:tmpl w:val="B4A6E4FC"/>
    <w:lvl w:ilvl="0" w:tplc="44F841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90279C"/>
    <w:multiLevelType w:val="hybridMultilevel"/>
    <w:tmpl w:val="CDB2BFA6"/>
    <w:lvl w:ilvl="0" w:tplc="22E280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29929C9"/>
    <w:multiLevelType w:val="hybridMultilevel"/>
    <w:tmpl w:val="9FE6AB28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47239A"/>
    <w:multiLevelType w:val="hybridMultilevel"/>
    <w:tmpl w:val="923CA844"/>
    <w:lvl w:ilvl="0" w:tplc="65D294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5125FD1"/>
    <w:multiLevelType w:val="hybridMultilevel"/>
    <w:tmpl w:val="21923BF0"/>
    <w:lvl w:ilvl="0" w:tplc="44F84156">
      <w:start w:val="1"/>
      <w:numFmt w:val="decimal"/>
      <w:lvlText w:val="%1)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57910FF0"/>
    <w:multiLevelType w:val="hybridMultilevel"/>
    <w:tmpl w:val="FE96722E"/>
    <w:lvl w:ilvl="0" w:tplc="65BEAD3A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5A122B99"/>
    <w:multiLevelType w:val="hybridMultilevel"/>
    <w:tmpl w:val="74A0AA36"/>
    <w:lvl w:ilvl="0" w:tplc="A4C46844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5C1E3FC7"/>
    <w:multiLevelType w:val="hybridMultilevel"/>
    <w:tmpl w:val="F4F6184E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4C2955"/>
    <w:multiLevelType w:val="hybridMultilevel"/>
    <w:tmpl w:val="D7FA4C5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52382A"/>
    <w:multiLevelType w:val="hybridMultilevel"/>
    <w:tmpl w:val="C8F01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6D4A10"/>
    <w:multiLevelType w:val="hybridMultilevel"/>
    <w:tmpl w:val="0F00CE4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6E124E"/>
    <w:multiLevelType w:val="hybridMultilevel"/>
    <w:tmpl w:val="F0B4DBC8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160FEE"/>
    <w:multiLevelType w:val="hybridMultilevel"/>
    <w:tmpl w:val="BAF278AE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5828E5"/>
    <w:multiLevelType w:val="hybridMultilevel"/>
    <w:tmpl w:val="42DEBEF4"/>
    <w:lvl w:ilvl="0" w:tplc="44F84156">
      <w:start w:val="1"/>
      <w:numFmt w:val="decimal"/>
      <w:lvlText w:val="%1)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6DB34165"/>
    <w:multiLevelType w:val="hybridMultilevel"/>
    <w:tmpl w:val="1F2415F2"/>
    <w:lvl w:ilvl="0" w:tplc="22E2808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1">
    <w:nsid w:val="6FA97932"/>
    <w:multiLevelType w:val="hybridMultilevel"/>
    <w:tmpl w:val="7F8458FA"/>
    <w:lvl w:ilvl="0" w:tplc="48FC50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E9264D"/>
    <w:multiLevelType w:val="multilevel"/>
    <w:tmpl w:val="1F2415F2"/>
    <w:lvl w:ilvl="0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3">
    <w:nsid w:val="786209B4"/>
    <w:multiLevelType w:val="hybridMultilevel"/>
    <w:tmpl w:val="FA927ACA"/>
    <w:lvl w:ilvl="0" w:tplc="40681F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786B6F6A"/>
    <w:multiLevelType w:val="hybridMultilevel"/>
    <w:tmpl w:val="19B47A92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1"/>
  </w:num>
  <w:num w:numId="3">
    <w:abstractNumId w:val="3"/>
  </w:num>
  <w:num w:numId="4">
    <w:abstractNumId w:val="33"/>
  </w:num>
  <w:num w:numId="5">
    <w:abstractNumId w:val="19"/>
  </w:num>
  <w:num w:numId="6">
    <w:abstractNumId w:val="30"/>
  </w:num>
  <w:num w:numId="7">
    <w:abstractNumId w:val="32"/>
  </w:num>
  <w:num w:numId="8">
    <w:abstractNumId w:val="5"/>
  </w:num>
  <w:num w:numId="9">
    <w:abstractNumId w:val="17"/>
  </w:num>
  <w:num w:numId="10">
    <w:abstractNumId w:val="8"/>
  </w:num>
  <w:num w:numId="11">
    <w:abstractNumId w:val="21"/>
  </w:num>
  <w:num w:numId="12">
    <w:abstractNumId w:val="26"/>
  </w:num>
  <w:num w:numId="13">
    <w:abstractNumId w:val="29"/>
  </w:num>
  <w:num w:numId="14">
    <w:abstractNumId w:val="20"/>
  </w:num>
  <w:num w:numId="15">
    <w:abstractNumId w:val="25"/>
  </w:num>
  <w:num w:numId="16">
    <w:abstractNumId w:val="23"/>
  </w:num>
  <w:num w:numId="17">
    <w:abstractNumId w:val="7"/>
  </w:num>
  <w:num w:numId="18">
    <w:abstractNumId w:val="15"/>
  </w:num>
  <w:num w:numId="19">
    <w:abstractNumId w:val="9"/>
  </w:num>
  <w:num w:numId="20">
    <w:abstractNumId w:val="14"/>
  </w:num>
  <w:num w:numId="21">
    <w:abstractNumId w:val="31"/>
  </w:num>
  <w:num w:numId="22">
    <w:abstractNumId w:val="16"/>
  </w:num>
  <w:num w:numId="23">
    <w:abstractNumId w:val="28"/>
  </w:num>
  <w:num w:numId="24">
    <w:abstractNumId w:val="18"/>
  </w:num>
  <w:num w:numId="25">
    <w:abstractNumId w:val="12"/>
  </w:num>
  <w:num w:numId="26">
    <w:abstractNumId w:val="34"/>
  </w:num>
  <w:num w:numId="27">
    <w:abstractNumId w:val="27"/>
  </w:num>
  <w:num w:numId="28">
    <w:abstractNumId w:val="10"/>
  </w:num>
  <w:num w:numId="29">
    <w:abstractNumId w:val="4"/>
  </w:num>
  <w:num w:numId="30">
    <w:abstractNumId w:val="24"/>
  </w:num>
  <w:num w:numId="31">
    <w:abstractNumId w:val="13"/>
  </w:num>
  <w:num w:numId="32">
    <w:abstractNumId w:val="6"/>
  </w:num>
  <w:num w:numId="33">
    <w:abstractNumId w:val="0"/>
  </w:num>
  <w:num w:numId="34">
    <w:abstractNumId w:val="1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77D"/>
    <w:rsid w:val="00093D56"/>
    <w:rsid w:val="000D01D6"/>
    <w:rsid w:val="000E4C19"/>
    <w:rsid w:val="000F3B9F"/>
    <w:rsid w:val="001041CA"/>
    <w:rsid w:val="00120F46"/>
    <w:rsid w:val="0012436A"/>
    <w:rsid w:val="00141CC7"/>
    <w:rsid w:val="001752C6"/>
    <w:rsid w:val="001F4804"/>
    <w:rsid w:val="00206F7C"/>
    <w:rsid w:val="002915C2"/>
    <w:rsid w:val="002A0720"/>
    <w:rsid w:val="002A7807"/>
    <w:rsid w:val="00333164"/>
    <w:rsid w:val="00382A86"/>
    <w:rsid w:val="003A7608"/>
    <w:rsid w:val="00415B2A"/>
    <w:rsid w:val="00446433"/>
    <w:rsid w:val="00482575"/>
    <w:rsid w:val="004D2F6C"/>
    <w:rsid w:val="004E45B5"/>
    <w:rsid w:val="0059580A"/>
    <w:rsid w:val="005B7679"/>
    <w:rsid w:val="00647826"/>
    <w:rsid w:val="0073302A"/>
    <w:rsid w:val="00772218"/>
    <w:rsid w:val="00783818"/>
    <w:rsid w:val="00843D6F"/>
    <w:rsid w:val="00855A95"/>
    <w:rsid w:val="00874E25"/>
    <w:rsid w:val="008B1822"/>
    <w:rsid w:val="0090677D"/>
    <w:rsid w:val="00913367"/>
    <w:rsid w:val="009563A5"/>
    <w:rsid w:val="00976129"/>
    <w:rsid w:val="009E1937"/>
    <w:rsid w:val="00A03004"/>
    <w:rsid w:val="00A2777D"/>
    <w:rsid w:val="00A519E4"/>
    <w:rsid w:val="00A67A66"/>
    <w:rsid w:val="00A8535F"/>
    <w:rsid w:val="00B17BE4"/>
    <w:rsid w:val="00B24B32"/>
    <w:rsid w:val="00B81605"/>
    <w:rsid w:val="00B8258F"/>
    <w:rsid w:val="00B836F2"/>
    <w:rsid w:val="00BC2CC8"/>
    <w:rsid w:val="00BF41C8"/>
    <w:rsid w:val="00C768DA"/>
    <w:rsid w:val="00CB0031"/>
    <w:rsid w:val="00D36DA7"/>
    <w:rsid w:val="00D52B98"/>
    <w:rsid w:val="00D969BC"/>
    <w:rsid w:val="00DA554D"/>
    <w:rsid w:val="00DD48F2"/>
    <w:rsid w:val="00DF67E1"/>
    <w:rsid w:val="00E12D72"/>
    <w:rsid w:val="00E751DA"/>
    <w:rsid w:val="00EA1BAE"/>
    <w:rsid w:val="00EA43BC"/>
    <w:rsid w:val="00F00DA1"/>
    <w:rsid w:val="00F15F22"/>
    <w:rsid w:val="00F202AC"/>
    <w:rsid w:val="00F35136"/>
    <w:rsid w:val="00FB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5F22"/>
    <w:pPr>
      <w:keepNext/>
      <w:outlineLvl w:val="0"/>
    </w:pPr>
    <w:rPr>
      <w:b/>
      <w:i/>
      <w:sz w:val="28"/>
    </w:rPr>
  </w:style>
  <w:style w:type="paragraph" w:styleId="2">
    <w:name w:val="heading 2"/>
    <w:basedOn w:val="a"/>
    <w:next w:val="a"/>
    <w:link w:val="20"/>
    <w:unhideWhenUsed/>
    <w:qFormat/>
    <w:rsid w:val="00FB05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7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7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1">
    <w:name w:val="T1"/>
    <w:uiPriority w:val="99"/>
    <w:rsid w:val="002A7807"/>
  </w:style>
  <w:style w:type="paragraph" w:styleId="a5">
    <w:name w:val="List Paragraph"/>
    <w:basedOn w:val="a"/>
    <w:uiPriority w:val="34"/>
    <w:qFormat/>
    <w:rsid w:val="002A7807"/>
    <w:pPr>
      <w:ind w:left="720"/>
      <w:contextualSpacing/>
    </w:pPr>
  </w:style>
  <w:style w:type="paragraph" w:customStyle="1" w:styleId="ConsNormal">
    <w:name w:val="ConsNormal"/>
    <w:rsid w:val="004D2F6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rsid w:val="009133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nhideWhenUsed/>
    <w:rsid w:val="00874E25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FB05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header"/>
    <w:basedOn w:val="a"/>
    <w:link w:val="a9"/>
    <w:uiPriority w:val="99"/>
    <w:unhideWhenUsed/>
    <w:rsid w:val="00F202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202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202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202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15F22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ac">
    <w:name w:val="Знак"/>
    <w:basedOn w:val="a"/>
    <w:rsid w:val="00F15F2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rsid w:val="00F15F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15F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Гипертекстовая ссылка"/>
    <w:basedOn w:val="a0"/>
    <w:rsid w:val="00F15F22"/>
    <w:rPr>
      <w:color w:val="106BBE"/>
    </w:rPr>
  </w:style>
  <w:style w:type="character" w:customStyle="1" w:styleId="ae">
    <w:name w:val="Цветовое выделение"/>
    <w:rsid w:val="00F15F22"/>
    <w:rPr>
      <w:b/>
      <w:bCs/>
      <w:color w:val="26282F"/>
      <w:sz w:val="26"/>
      <w:szCs w:val="26"/>
    </w:rPr>
  </w:style>
  <w:style w:type="paragraph" w:styleId="af">
    <w:name w:val="Normal (Web)"/>
    <w:basedOn w:val="a"/>
    <w:uiPriority w:val="99"/>
    <w:unhideWhenUsed/>
    <w:rsid w:val="00BC2CC8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 Spacing"/>
    <w:uiPriority w:val="1"/>
    <w:qFormat/>
    <w:rsid w:val="00BC2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ody Text"/>
    <w:basedOn w:val="a"/>
    <w:link w:val="af2"/>
    <w:rsid w:val="00DD48F2"/>
    <w:pPr>
      <w:widowControl w:val="0"/>
      <w:suppressAutoHyphens/>
      <w:spacing w:after="120"/>
    </w:pPr>
    <w:rPr>
      <w:rFonts w:eastAsia="SimSun" w:cs="Mangal"/>
      <w:kern w:val="1"/>
      <w:sz w:val="24"/>
      <w:szCs w:val="24"/>
      <w:lang w:eastAsia="hi-IN" w:bidi="hi-IN"/>
    </w:rPr>
  </w:style>
  <w:style w:type="character" w:customStyle="1" w:styleId="af2">
    <w:name w:val="Основной текст Знак"/>
    <w:basedOn w:val="a0"/>
    <w:link w:val="af1"/>
    <w:rsid w:val="00DD48F2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5F22"/>
    <w:pPr>
      <w:keepNext/>
      <w:outlineLvl w:val="0"/>
    </w:pPr>
    <w:rPr>
      <w:b/>
      <w:i/>
      <w:sz w:val="28"/>
    </w:rPr>
  </w:style>
  <w:style w:type="paragraph" w:styleId="2">
    <w:name w:val="heading 2"/>
    <w:basedOn w:val="a"/>
    <w:next w:val="a"/>
    <w:link w:val="20"/>
    <w:unhideWhenUsed/>
    <w:qFormat/>
    <w:rsid w:val="00FB05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7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7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1">
    <w:name w:val="T1"/>
    <w:uiPriority w:val="99"/>
    <w:rsid w:val="002A7807"/>
  </w:style>
  <w:style w:type="paragraph" w:styleId="a5">
    <w:name w:val="List Paragraph"/>
    <w:basedOn w:val="a"/>
    <w:uiPriority w:val="34"/>
    <w:qFormat/>
    <w:rsid w:val="002A7807"/>
    <w:pPr>
      <w:ind w:left="720"/>
      <w:contextualSpacing/>
    </w:pPr>
  </w:style>
  <w:style w:type="paragraph" w:customStyle="1" w:styleId="ConsNormal">
    <w:name w:val="ConsNormal"/>
    <w:rsid w:val="004D2F6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rsid w:val="009133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nhideWhenUsed/>
    <w:rsid w:val="00874E25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FB05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header"/>
    <w:basedOn w:val="a"/>
    <w:link w:val="a9"/>
    <w:uiPriority w:val="99"/>
    <w:unhideWhenUsed/>
    <w:rsid w:val="00F202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202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202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202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15F22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ac">
    <w:name w:val="Знак"/>
    <w:basedOn w:val="a"/>
    <w:rsid w:val="00F15F2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rsid w:val="00F15F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15F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Гипертекстовая ссылка"/>
    <w:basedOn w:val="a0"/>
    <w:rsid w:val="00F15F22"/>
    <w:rPr>
      <w:color w:val="106BBE"/>
    </w:rPr>
  </w:style>
  <w:style w:type="character" w:customStyle="1" w:styleId="ae">
    <w:name w:val="Цветовое выделение"/>
    <w:rsid w:val="00F15F22"/>
    <w:rPr>
      <w:b/>
      <w:bCs/>
      <w:color w:val="26282F"/>
      <w:sz w:val="26"/>
      <w:szCs w:val="26"/>
    </w:rPr>
  </w:style>
  <w:style w:type="paragraph" w:styleId="af">
    <w:name w:val="Normal (Web)"/>
    <w:basedOn w:val="a"/>
    <w:uiPriority w:val="99"/>
    <w:unhideWhenUsed/>
    <w:rsid w:val="00BC2CC8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 Spacing"/>
    <w:uiPriority w:val="1"/>
    <w:qFormat/>
    <w:rsid w:val="00BC2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ody Text"/>
    <w:basedOn w:val="a"/>
    <w:link w:val="af2"/>
    <w:rsid w:val="00DD48F2"/>
    <w:pPr>
      <w:widowControl w:val="0"/>
      <w:suppressAutoHyphens/>
      <w:spacing w:after="120"/>
    </w:pPr>
    <w:rPr>
      <w:rFonts w:eastAsia="SimSun" w:cs="Mangal"/>
      <w:kern w:val="1"/>
      <w:sz w:val="24"/>
      <w:szCs w:val="24"/>
      <w:lang w:eastAsia="hi-IN" w:bidi="hi-IN"/>
    </w:rPr>
  </w:style>
  <w:style w:type="character" w:customStyle="1" w:styleId="af2">
    <w:name w:val="Основной текст Знак"/>
    <w:basedOn w:val="a0"/>
    <w:link w:val="af1"/>
    <w:rsid w:val="00DD48F2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6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C7D73-F1A5-4A24-BCAF-66F53E698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1575</Words>
  <Characters>8979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2018-02-26T14:48:00Z</cp:lastPrinted>
  <dcterms:created xsi:type="dcterms:W3CDTF">2018-02-26T14:49:00Z</dcterms:created>
  <dcterms:modified xsi:type="dcterms:W3CDTF">2018-02-26T14:53:00Z</dcterms:modified>
</cp:coreProperties>
</file>